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2D56F" w14:textId="668F3A9C" w:rsidR="008A4031" w:rsidRPr="00BC735C" w:rsidRDefault="00C03D39" w:rsidP="008A4031">
      <w:pPr>
        <w:rPr>
          <w:rFonts w:ascii="Arial" w:hAnsi="Arial" w:cs="Arial"/>
          <w:b/>
          <w:iCs/>
          <w:sz w:val="28"/>
          <w:szCs w:val="28"/>
        </w:rPr>
      </w:pPr>
      <w:r w:rsidRPr="00BC735C">
        <w:rPr>
          <w:rFonts w:ascii="Arial" w:hAnsi="Arial" w:cs="Arial"/>
          <w:b/>
          <w:iCs/>
          <w:sz w:val="28"/>
          <w:szCs w:val="28"/>
        </w:rPr>
        <w:t>I</w:t>
      </w:r>
      <w:r w:rsidR="008A4031" w:rsidRPr="00BC735C">
        <w:rPr>
          <w:rFonts w:ascii="Arial" w:hAnsi="Arial" w:cs="Arial"/>
          <w:b/>
          <w:iCs/>
          <w:sz w:val="28"/>
          <w:szCs w:val="28"/>
        </w:rPr>
        <w:t>ntervisiever</w:t>
      </w:r>
      <w:r w:rsidR="002277A2" w:rsidRPr="00BC735C">
        <w:rPr>
          <w:rFonts w:ascii="Arial" w:hAnsi="Arial" w:cs="Arial"/>
          <w:b/>
          <w:iCs/>
          <w:sz w:val="28"/>
          <w:szCs w:val="28"/>
        </w:rPr>
        <w:t>slag</w:t>
      </w:r>
      <w:r w:rsidR="008A4031" w:rsidRPr="00BC735C">
        <w:rPr>
          <w:rFonts w:ascii="Arial" w:hAnsi="Arial" w:cs="Arial"/>
          <w:b/>
          <w:iCs/>
          <w:sz w:val="28"/>
          <w:szCs w:val="28"/>
        </w:rPr>
        <w:t xml:space="preserve"> </w:t>
      </w:r>
    </w:p>
    <w:p w14:paraId="38B3EA96" w14:textId="77777777" w:rsidR="00C03D39" w:rsidRPr="00BC735C" w:rsidRDefault="00C03D39" w:rsidP="008A4031">
      <w:pPr>
        <w:ind w:left="-426" w:firstLine="426"/>
        <w:rPr>
          <w:rFonts w:ascii="Arial" w:hAnsi="Arial" w:cs="Arial"/>
          <w:sz w:val="20"/>
        </w:rPr>
      </w:pPr>
    </w:p>
    <w:p w14:paraId="316FB774" w14:textId="77777777" w:rsidR="00BC735C" w:rsidRDefault="00BC735C" w:rsidP="00954674">
      <w:pPr>
        <w:rPr>
          <w:rFonts w:ascii="Arial" w:hAnsi="Arial" w:cs="Arial"/>
          <w:sz w:val="20"/>
        </w:rPr>
      </w:pPr>
    </w:p>
    <w:p w14:paraId="693B50C9" w14:textId="6B6C3665" w:rsidR="00954674" w:rsidRPr="00BC735C" w:rsidRDefault="008A4031" w:rsidP="00954674">
      <w:pPr>
        <w:rPr>
          <w:rFonts w:ascii="Arial" w:hAnsi="Arial" w:cs="Arial"/>
          <w:sz w:val="20"/>
        </w:rPr>
      </w:pPr>
      <w:r w:rsidRPr="00BC735C">
        <w:rPr>
          <w:rFonts w:ascii="Arial" w:hAnsi="Arial" w:cs="Arial"/>
          <w:sz w:val="20"/>
        </w:rPr>
        <w:t>Naam/omschrijving intervisiegroep</w:t>
      </w:r>
      <w:r w:rsidR="007B04E3" w:rsidRPr="00BC735C">
        <w:rPr>
          <w:rFonts w:ascii="Arial" w:hAnsi="Arial" w:cs="Arial"/>
          <w:sz w:val="20"/>
        </w:rPr>
        <w:tab/>
        <w:t>…………………………………………………………………………….</w:t>
      </w:r>
    </w:p>
    <w:p w14:paraId="2397161F" w14:textId="77777777" w:rsidR="008A4031" w:rsidRPr="00BC735C" w:rsidRDefault="008A4031" w:rsidP="008A4031">
      <w:pPr>
        <w:rPr>
          <w:rFonts w:ascii="Arial" w:hAnsi="Arial" w:cs="Arial"/>
          <w:sz w:val="20"/>
        </w:rPr>
      </w:pPr>
    </w:p>
    <w:p w14:paraId="76387AB3" w14:textId="6C21495F" w:rsidR="005830C7" w:rsidRPr="00BC735C" w:rsidRDefault="005830C7" w:rsidP="008A4031">
      <w:pPr>
        <w:rPr>
          <w:rFonts w:ascii="Arial" w:hAnsi="Arial" w:cs="Arial"/>
          <w:sz w:val="20"/>
        </w:rPr>
      </w:pPr>
      <w:r w:rsidRPr="00BC735C">
        <w:rPr>
          <w:rFonts w:ascii="Arial" w:hAnsi="Arial" w:cs="Arial"/>
          <w:sz w:val="20"/>
        </w:rPr>
        <w:t>Jaarlijkse frequentie (gemiddeld)</w:t>
      </w:r>
      <w:r w:rsidR="007B04E3" w:rsidRPr="00BC735C">
        <w:rPr>
          <w:rFonts w:ascii="Arial" w:hAnsi="Arial" w:cs="Arial"/>
          <w:sz w:val="20"/>
        </w:rPr>
        <w:tab/>
        <w:t>…………………………………………………………………………….</w:t>
      </w:r>
    </w:p>
    <w:p w14:paraId="6FC82441" w14:textId="77777777" w:rsidR="005830C7" w:rsidRPr="00BC735C" w:rsidRDefault="003E5489" w:rsidP="003E5489">
      <w:pPr>
        <w:tabs>
          <w:tab w:val="left" w:pos="2985"/>
        </w:tabs>
        <w:rPr>
          <w:rFonts w:ascii="Arial" w:hAnsi="Arial" w:cs="Arial"/>
          <w:sz w:val="20"/>
        </w:rPr>
      </w:pPr>
      <w:r w:rsidRPr="00BC735C">
        <w:rPr>
          <w:rFonts w:ascii="Arial" w:hAnsi="Arial" w:cs="Arial"/>
          <w:sz w:val="20"/>
        </w:rPr>
        <w:tab/>
      </w:r>
    </w:p>
    <w:p w14:paraId="6C23BBEF" w14:textId="258FD00E" w:rsidR="005830C7" w:rsidRPr="00BC735C" w:rsidRDefault="005830C7" w:rsidP="008A4031">
      <w:pPr>
        <w:rPr>
          <w:rFonts w:ascii="Arial" w:hAnsi="Arial" w:cs="Arial"/>
          <w:sz w:val="20"/>
        </w:rPr>
      </w:pPr>
      <w:r w:rsidRPr="00BC735C">
        <w:rPr>
          <w:rFonts w:ascii="Arial" w:hAnsi="Arial" w:cs="Arial"/>
          <w:sz w:val="20"/>
        </w:rPr>
        <w:t>Totaal aantal bijeenkomsten in huidige herregistratieperiode</w:t>
      </w:r>
      <w:r w:rsidR="007B04E3" w:rsidRPr="00BC735C">
        <w:rPr>
          <w:rFonts w:ascii="Arial" w:hAnsi="Arial" w:cs="Arial"/>
          <w:sz w:val="20"/>
        </w:rPr>
        <w:t xml:space="preserve"> </w:t>
      </w:r>
      <w:r w:rsidR="00BC735C">
        <w:rPr>
          <w:rFonts w:ascii="Arial" w:hAnsi="Arial" w:cs="Arial"/>
          <w:sz w:val="20"/>
        </w:rPr>
        <w:t xml:space="preserve">  </w:t>
      </w:r>
      <w:r w:rsidR="007B04E3" w:rsidRPr="00BC735C">
        <w:rPr>
          <w:rFonts w:ascii="Arial" w:hAnsi="Arial" w:cs="Arial"/>
          <w:sz w:val="20"/>
        </w:rPr>
        <w:t>…………………………………………………..</w:t>
      </w:r>
    </w:p>
    <w:p w14:paraId="31EDB670" w14:textId="77777777" w:rsidR="005830C7" w:rsidRPr="00BC735C" w:rsidRDefault="005830C7" w:rsidP="008A4031">
      <w:pPr>
        <w:rPr>
          <w:rFonts w:ascii="Arial" w:hAnsi="Arial" w:cs="Arial"/>
          <w:sz w:val="20"/>
        </w:rPr>
      </w:pPr>
    </w:p>
    <w:p w14:paraId="11765861" w14:textId="4C39E64D" w:rsidR="00230BCC" w:rsidRPr="00BC735C" w:rsidRDefault="008A4031" w:rsidP="008A4031">
      <w:pPr>
        <w:rPr>
          <w:rFonts w:ascii="Arial" w:hAnsi="Arial" w:cs="Arial"/>
          <w:sz w:val="20"/>
        </w:rPr>
      </w:pPr>
      <w:r w:rsidRPr="00BC735C">
        <w:rPr>
          <w:rFonts w:ascii="Arial" w:hAnsi="Arial" w:cs="Arial"/>
          <w:sz w:val="20"/>
        </w:rPr>
        <w:t>Beschrijving van de structuur/opbouw van de bijeenkomsten (vaste agendapunten, algemeen verloop)</w:t>
      </w:r>
    </w:p>
    <w:p w14:paraId="554C6B3C" w14:textId="77777777" w:rsidR="008A4031" w:rsidRPr="00BC735C" w:rsidRDefault="008A4031" w:rsidP="008A4031">
      <w:pPr>
        <w:rPr>
          <w:rFonts w:ascii="Arial" w:hAnsi="Arial" w:cs="Arial"/>
          <w:sz w:val="20"/>
        </w:rPr>
      </w:pPr>
    </w:p>
    <w:p w14:paraId="6FBAC3AC" w14:textId="3B904563" w:rsidR="00954674" w:rsidRPr="00BC735C" w:rsidRDefault="00954674" w:rsidP="00954674">
      <w:pPr>
        <w:rPr>
          <w:rFonts w:ascii="Arial" w:hAnsi="Arial" w:cs="Arial"/>
          <w:sz w:val="20"/>
        </w:rPr>
      </w:pPr>
      <w:r w:rsidRPr="00BC735C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  <w:r w:rsidR="00230BCC" w:rsidRPr="00BC735C">
        <w:rPr>
          <w:rFonts w:ascii="Arial" w:hAnsi="Arial" w:cs="Arial"/>
          <w:sz w:val="20"/>
        </w:rPr>
        <w:t>……</w:t>
      </w:r>
    </w:p>
    <w:p w14:paraId="28C2B44B" w14:textId="77777777" w:rsidR="00230BCC" w:rsidRPr="00BC735C" w:rsidRDefault="00230BCC" w:rsidP="00954674">
      <w:pPr>
        <w:rPr>
          <w:rFonts w:ascii="Arial" w:hAnsi="Arial" w:cs="Arial"/>
          <w:sz w:val="20"/>
        </w:rPr>
      </w:pPr>
    </w:p>
    <w:p w14:paraId="34668458" w14:textId="508B661B" w:rsidR="00230BCC" w:rsidRPr="00BC735C" w:rsidRDefault="00230BCC" w:rsidP="00230BCC">
      <w:pPr>
        <w:rPr>
          <w:rFonts w:ascii="Arial" w:hAnsi="Arial" w:cs="Arial"/>
          <w:sz w:val="20"/>
        </w:rPr>
      </w:pPr>
      <w:r w:rsidRPr="00BC735C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</w:t>
      </w:r>
    </w:p>
    <w:p w14:paraId="0ED8F0E1" w14:textId="77777777" w:rsidR="00230BCC" w:rsidRPr="00BC735C" w:rsidRDefault="00230BCC" w:rsidP="00230BCC">
      <w:pPr>
        <w:rPr>
          <w:rFonts w:ascii="Arial" w:hAnsi="Arial" w:cs="Arial"/>
          <w:sz w:val="20"/>
        </w:rPr>
      </w:pPr>
    </w:p>
    <w:p w14:paraId="5BEFE9E0" w14:textId="339D9DC3" w:rsidR="00230BCC" w:rsidRPr="00BC735C" w:rsidRDefault="00230BCC" w:rsidP="00230BCC">
      <w:pPr>
        <w:rPr>
          <w:rFonts w:ascii="Arial" w:hAnsi="Arial" w:cs="Arial"/>
          <w:sz w:val="20"/>
        </w:rPr>
      </w:pPr>
      <w:r w:rsidRPr="00BC735C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</w:t>
      </w:r>
    </w:p>
    <w:p w14:paraId="40BA1A41" w14:textId="77777777" w:rsidR="00230BCC" w:rsidRPr="00BC735C" w:rsidRDefault="00230BCC" w:rsidP="00230BCC">
      <w:pPr>
        <w:rPr>
          <w:rFonts w:ascii="Arial" w:hAnsi="Arial" w:cs="Arial"/>
          <w:sz w:val="20"/>
        </w:rPr>
      </w:pPr>
    </w:p>
    <w:p w14:paraId="1DEC2246" w14:textId="3E8E1657" w:rsidR="00230BCC" w:rsidRPr="00BC735C" w:rsidRDefault="00230BCC" w:rsidP="00230BCC">
      <w:pPr>
        <w:rPr>
          <w:rFonts w:ascii="Arial" w:hAnsi="Arial" w:cs="Arial"/>
          <w:sz w:val="20"/>
        </w:rPr>
      </w:pPr>
      <w:r w:rsidRPr="00BC735C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</w:t>
      </w:r>
    </w:p>
    <w:p w14:paraId="6BFBE291" w14:textId="77777777" w:rsidR="00230BCC" w:rsidRPr="00BC735C" w:rsidRDefault="00230BCC" w:rsidP="00230BCC">
      <w:pPr>
        <w:rPr>
          <w:rFonts w:ascii="Arial" w:hAnsi="Arial" w:cs="Arial"/>
          <w:sz w:val="20"/>
        </w:rPr>
      </w:pPr>
    </w:p>
    <w:p w14:paraId="06EBA07D" w14:textId="392FC226" w:rsidR="00230BCC" w:rsidRPr="00BC735C" w:rsidRDefault="00230BCC" w:rsidP="00230BCC">
      <w:pPr>
        <w:rPr>
          <w:rFonts w:ascii="Arial" w:hAnsi="Arial" w:cs="Arial"/>
          <w:sz w:val="20"/>
        </w:rPr>
      </w:pPr>
      <w:r w:rsidRPr="00BC735C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</w:t>
      </w:r>
    </w:p>
    <w:p w14:paraId="7837EDD0" w14:textId="77777777" w:rsidR="00230BCC" w:rsidRPr="00BC735C" w:rsidRDefault="00230BCC" w:rsidP="00230BCC">
      <w:pPr>
        <w:rPr>
          <w:rFonts w:ascii="Arial" w:hAnsi="Arial" w:cs="Arial"/>
          <w:sz w:val="20"/>
        </w:rPr>
      </w:pPr>
    </w:p>
    <w:p w14:paraId="187892B6" w14:textId="14AB45BE" w:rsidR="00230BCC" w:rsidRPr="00BC735C" w:rsidRDefault="00230BCC" w:rsidP="00230BCC">
      <w:pPr>
        <w:rPr>
          <w:rFonts w:ascii="Arial" w:hAnsi="Arial" w:cs="Arial"/>
          <w:sz w:val="20"/>
        </w:rPr>
      </w:pPr>
      <w:r w:rsidRPr="00BC735C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</w:t>
      </w:r>
    </w:p>
    <w:p w14:paraId="099F4333" w14:textId="77777777" w:rsidR="00230BCC" w:rsidRPr="00BC735C" w:rsidRDefault="00230BCC" w:rsidP="00230BCC">
      <w:pPr>
        <w:rPr>
          <w:rFonts w:ascii="Arial" w:hAnsi="Arial" w:cs="Arial"/>
          <w:sz w:val="20"/>
        </w:rPr>
      </w:pPr>
    </w:p>
    <w:p w14:paraId="64A1058A" w14:textId="77777777" w:rsidR="00230BCC" w:rsidRPr="00BC735C" w:rsidRDefault="00230BCC" w:rsidP="00230BCC">
      <w:pPr>
        <w:rPr>
          <w:rFonts w:ascii="Arial" w:hAnsi="Arial" w:cs="Arial"/>
          <w:sz w:val="20"/>
        </w:rPr>
      </w:pPr>
      <w:r w:rsidRPr="00BC735C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</w:t>
      </w:r>
    </w:p>
    <w:p w14:paraId="48A9C7E5" w14:textId="77777777" w:rsidR="00230BCC" w:rsidRPr="00BC735C" w:rsidRDefault="00230BCC" w:rsidP="00954674">
      <w:pPr>
        <w:rPr>
          <w:rFonts w:ascii="Arial" w:hAnsi="Arial" w:cs="Arial"/>
          <w:sz w:val="20"/>
        </w:rPr>
      </w:pPr>
    </w:p>
    <w:p w14:paraId="72F40877" w14:textId="77777777" w:rsidR="008A4031" w:rsidRPr="00BC735C" w:rsidRDefault="008A4031" w:rsidP="008A4031">
      <w:pPr>
        <w:rPr>
          <w:rFonts w:ascii="Arial" w:hAnsi="Arial" w:cs="Arial"/>
          <w:sz w:val="20"/>
        </w:rPr>
      </w:pPr>
      <w:r w:rsidRPr="00BC735C">
        <w:rPr>
          <w:rFonts w:ascii="Arial" w:hAnsi="Arial" w:cs="Arial"/>
          <w:sz w:val="20"/>
        </w:rPr>
        <w:t>Thema’s die in de bijeenkomsten aan bod zijn gekomen:</w:t>
      </w:r>
    </w:p>
    <w:p w14:paraId="16F5AD8D" w14:textId="77777777" w:rsidR="008A4031" w:rsidRPr="00BC735C" w:rsidRDefault="008A4031" w:rsidP="008A4031">
      <w:pPr>
        <w:rPr>
          <w:rFonts w:ascii="Arial" w:hAnsi="Arial" w:cs="Arial"/>
          <w:sz w:val="20"/>
        </w:rPr>
      </w:pPr>
    </w:p>
    <w:p w14:paraId="52A7150A" w14:textId="77777777" w:rsidR="00230BCC" w:rsidRPr="00BC735C" w:rsidRDefault="00230BCC" w:rsidP="00230BCC">
      <w:pPr>
        <w:rPr>
          <w:rFonts w:ascii="Arial" w:hAnsi="Arial" w:cs="Arial"/>
          <w:sz w:val="20"/>
        </w:rPr>
      </w:pPr>
      <w:r w:rsidRPr="00BC735C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</w:t>
      </w:r>
    </w:p>
    <w:p w14:paraId="6EDF0FAD" w14:textId="77777777" w:rsidR="00230BCC" w:rsidRPr="00BC735C" w:rsidRDefault="00230BCC" w:rsidP="00230BCC">
      <w:pPr>
        <w:rPr>
          <w:rFonts w:ascii="Arial" w:hAnsi="Arial" w:cs="Arial"/>
          <w:sz w:val="20"/>
        </w:rPr>
      </w:pPr>
    </w:p>
    <w:p w14:paraId="7E694107" w14:textId="77777777" w:rsidR="00230BCC" w:rsidRPr="00BC735C" w:rsidRDefault="00230BCC" w:rsidP="00230BCC">
      <w:pPr>
        <w:rPr>
          <w:rFonts w:ascii="Arial" w:hAnsi="Arial" w:cs="Arial"/>
          <w:sz w:val="20"/>
        </w:rPr>
      </w:pPr>
      <w:r w:rsidRPr="00BC735C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</w:t>
      </w:r>
    </w:p>
    <w:p w14:paraId="26F09A03" w14:textId="77777777" w:rsidR="00230BCC" w:rsidRPr="00BC735C" w:rsidRDefault="00230BCC" w:rsidP="00230BCC">
      <w:pPr>
        <w:rPr>
          <w:rFonts w:ascii="Arial" w:hAnsi="Arial" w:cs="Arial"/>
          <w:sz w:val="20"/>
        </w:rPr>
      </w:pPr>
    </w:p>
    <w:p w14:paraId="7751314A" w14:textId="77777777" w:rsidR="00230BCC" w:rsidRPr="00BC735C" w:rsidRDefault="00230BCC" w:rsidP="00230BCC">
      <w:pPr>
        <w:rPr>
          <w:rFonts w:ascii="Arial" w:hAnsi="Arial" w:cs="Arial"/>
          <w:sz w:val="20"/>
        </w:rPr>
      </w:pPr>
      <w:r w:rsidRPr="00BC735C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</w:t>
      </w:r>
    </w:p>
    <w:p w14:paraId="00DCD9AD" w14:textId="77777777" w:rsidR="00230BCC" w:rsidRPr="00BC735C" w:rsidRDefault="00230BCC" w:rsidP="00230BCC">
      <w:pPr>
        <w:rPr>
          <w:rFonts w:ascii="Arial" w:hAnsi="Arial" w:cs="Arial"/>
          <w:sz w:val="20"/>
        </w:rPr>
      </w:pPr>
    </w:p>
    <w:p w14:paraId="339763A4" w14:textId="77777777" w:rsidR="00230BCC" w:rsidRPr="00BC735C" w:rsidRDefault="00230BCC" w:rsidP="00230BCC">
      <w:pPr>
        <w:rPr>
          <w:rFonts w:ascii="Arial" w:hAnsi="Arial" w:cs="Arial"/>
          <w:sz w:val="20"/>
        </w:rPr>
      </w:pPr>
      <w:r w:rsidRPr="00BC735C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</w:t>
      </w:r>
    </w:p>
    <w:p w14:paraId="51D66158" w14:textId="77777777" w:rsidR="00230BCC" w:rsidRPr="00BC735C" w:rsidRDefault="00230BCC" w:rsidP="00230BCC">
      <w:pPr>
        <w:rPr>
          <w:rFonts w:ascii="Arial" w:hAnsi="Arial" w:cs="Arial"/>
          <w:sz w:val="20"/>
        </w:rPr>
      </w:pPr>
    </w:p>
    <w:p w14:paraId="28615F59" w14:textId="77777777" w:rsidR="00230BCC" w:rsidRPr="00BC735C" w:rsidRDefault="00230BCC" w:rsidP="00230BCC">
      <w:pPr>
        <w:rPr>
          <w:rFonts w:ascii="Arial" w:hAnsi="Arial" w:cs="Arial"/>
          <w:sz w:val="20"/>
        </w:rPr>
      </w:pPr>
      <w:r w:rsidRPr="00BC735C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</w:t>
      </w:r>
    </w:p>
    <w:p w14:paraId="3A93AA8E" w14:textId="77777777" w:rsidR="00230BCC" w:rsidRPr="00BC735C" w:rsidRDefault="00230BCC" w:rsidP="00230BCC">
      <w:pPr>
        <w:rPr>
          <w:rFonts w:ascii="Arial" w:hAnsi="Arial" w:cs="Arial"/>
          <w:sz w:val="20"/>
        </w:rPr>
      </w:pPr>
    </w:p>
    <w:p w14:paraId="4E02DF87" w14:textId="77777777" w:rsidR="00230BCC" w:rsidRPr="00BC735C" w:rsidRDefault="00230BCC" w:rsidP="00230BCC">
      <w:pPr>
        <w:rPr>
          <w:rFonts w:ascii="Arial" w:hAnsi="Arial" w:cs="Arial"/>
          <w:sz w:val="20"/>
        </w:rPr>
      </w:pPr>
      <w:r w:rsidRPr="00BC735C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</w:t>
      </w:r>
    </w:p>
    <w:p w14:paraId="5F4624FE" w14:textId="77777777" w:rsidR="00230BCC" w:rsidRPr="00BC735C" w:rsidRDefault="00230BCC" w:rsidP="00230BCC">
      <w:pPr>
        <w:rPr>
          <w:rFonts w:ascii="Arial" w:hAnsi="Arial" w:cs="Arial"/>
          <w:sz w:val="20"/>
        </w:rPr>
      </w:pPr>
    </w:p>
    <w:p w14:paraId="21061425" w14:textId="2CFB840E" w:rsidR="00230BCC" w:rsidRPr="00BC735C" w:rsidRDefault="00230BCC" w:rsidP="00230BCC">
      <w:pPr>
        <w:rPr>
          <w:rFonts w:ascii="Arial" w:hAnsi="Arial" w:cs="Arial"/>
          <w:sz w:val="20"/>
        </w:rPr>
      </w:pPr>
      <w:r w:rsidRPr="00BC735C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</w:t>
      </w:r>
    </w:p>
    <w:p w14:paraId="4805E367" w14:textId="24F1C9DA" w:rsidR="0063353A" w:rsidRPr="00BC735C" w:rsidRDefault="0063353A" w:rsidP="00230BCC">
      <w:pPr>
        <w:rPr>
          <w:rFonts w:ascii="Arial" w:hAnsi="Arial" w:cs="Arial"/>
          <w:sz w:val="20"/>
        </w:rPr>
      </w:pPr>
    </w:p>
    <w:p w14:paraId="31082CB3" w14:textId="77777777" w:rsidR="0063353A" w:rsidRPr="00BC735C" w:rsidRDefault="0063353A" w:rsidP="0063353A">
      <w:pPr>
        <w:rPr>
          <w:rFonts w:ascii="Arial" w:hAnsi="Arial" w:cs="Arial"/>
          <w:sz w:val="20"/>
        </w:rPr>
      </w:pPr>
      <w:r w:rsidRPr="00BC735C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</w:t>
      </w:r>
    </w:p>
    <w:p w14:paraId="259A7537" w14:textId="77777777" w:rsidR="00954674" w:rsidRPr="00BC735C" w:rsidRDefault="00954674" w:rsidP="00954674">
      <w:pPr>
        <w:rPr>
          <w:rFonts w:ascii="Arial" w:hAnsi="Arial" w:cs="Arial"/>
          <w:sz w:val="20"/>
        </w:rPr>
      </w:pPr>
    </w:p>
    <w:p w14:paraId="318F747B" w14:textId="77777777" w:rsidR="00954674" w:rsidRPr="00BC735C" w:rsidRDefault="00954674" w:rsidP="00954674">
      <w:pPr>
        <w:rPr>
          <w:rFonts w:ascii="Arial" w:hAnsi="Arial" w:cs="Arial"/>
          <w:sz w:val="20"/>
        </w:rPr>
      </w:pPr>
    </w:p>
    <w:p w14:paraId="677460AF" w14:textId="77777777" w:rsidR="008A4031" w:rsidRPr="00BC735C" w:rsidRDefault="008A4031" w:rsidP="002277A2">
      <w:pPr>
        <w:tabs>
          <w:tab w:val="left" w:pos="-1560"/>
          <w:tab w:val="left" w:pos="-720"/>
          <w:tab w:val="left" w:pos="-497"/>
          <w:tab w:val="left" w:pos="-284"/>
          <w:tab w:val="left" w:pos="426"/>
          <w:tab w:val="left" w:pos="2880"/>
          <w:tab w:val="left" w:pos="5954"/>
        </w:tabs>
        <w:rPr>
          <w:rFonts w:ascii="Arial" w:hAnsi="Arial" w:cs="Arial"/>
          <w:sz w:val="20"/>
          <w:lang w:val="nl"/>
        </w:rPr>
      </w:pPr>
      <w:r w:rsidRPr="00BC735C">
        <w:rPr>
          <w:rFonts w:ascii="Arial" w:hAnsi="Arial" w:cs="Arial"/>
          <w:sz w:val="20"/>
          <w:lang w:val="nl"/>
        </w:rPr>
        <w:t>Ondergetekende aanvrager verklaart het volgende:</w:t>
      </w:r>
    </w:p>
    <w:p w14:paraId="76ADF6C8" w14:textId="77777777" w:rsidR="007E624C" w:rsidRPr="00BC735C" w:rsidRDefault="00F05138" w:rsidP="002277A2">
      <w:pPr>
        <w:numPr>
          <w:ilvl w:val="0"/>
          <w:numId w:val="11"/>
        </w:numPr>
        <w:tabs>
          <w:tab w:val="left" w:pos="720"/>
          <w:tab w:val="left" w:pos="2880"/>
          <w:tab w:val="left" w:pos="5954"/>
        </w:tabs>
        <w:suppressAutoHyphens/>
        <w:rPr>
          <w:rFonts w:ascii="Arial" w:hAnsi="Arial" w:cs="Arial"/>
          <w:sz w:val="20"/>
          <w:lang w:val="nl"/>
        </w:rPr>
      </w:pPr>
      <w:r w:rsidRPr="00BC735C">
        <w:rPr>
          <w:rFonts w:ascii="Arial" w:hAnsi="Arial" w:cs="Arial"/>
          <w:sz w:val="20"/>
          <w:lang w:val="nl"/>
        </w:rPr>
        <w:t xml:space="preserve">Van de intervisiebijeenkomsten zijn verslagen en presentielijsten voorhanden die ik desgevraagd aan de </w:t>
      </w:r>
      <w:r w:rsidR="00972DDF" w:rsidRPr="00BC735C">
        <w:rPr>
          <w:rFonts w:ascii="Arial" w:hAnsi="Arial" w:cs="Arial"/>
          <w:sz w:val="20"/>
          <w:lang w:val="nl"/>
        </w:rPr>
        <w:t>commissie zal overleggen.</w:t>
      </w:r>
    </w:p>
    <w:p w14:paraId="0AE1555D" w14:textId="77777777" w:rsidR="007E624C" w:rsidRPr="00BC735C" w:rsidRDefault="007E624C" w:rsidP="002277A2">
      <w:pPr>
        <w:numPr>
          <w:ilvl w:val="0"/>
          <w:numId w:val="11"/>
        </w:numPr>
        <w:tabs>
          <w:tab w:val="left" w:pos="720"/>
          <w:tab w:val="left" w:pos="2880"/>
          <w:tab w:val="left" w:pos="5954"/>
        </w:tabs>
        <w:suppressAutoHyphens/>
        <w:rPr>
          <w:rFonts w:ascii="Arial" w:hAnsi="Arial" w:cs="Arial"/>
          <w:sz w:val="20"/>
          <w:lang w:val="nl"/>
        </w:rPr>
      </w:pPr>
      <w:r w:rsidRPr="00BC735C">
        <w:rPr>
          <w:rFonts w:ascii="Arial" w:hAnsi="Arial" w:cs="Arial"/>
          <w:sz w:val="20"/>
        </w:rPr>
        <w:t>Ik heb dit formulier volledig, zonder voorbehoud en naar waarheid ingevuld.</w:t>
      </w:r>
    </w:p>
    <w:p w14:paraId="01948A42" w14:textId="77777777" w:rsidR="007E624C" w:rsidRPr="00BC735C" w:rsidRDefault="007E624C" w:rsidP="007E624C">
      <w:pPr>
        <w:rPr>
          <w:rFonts w:ascii="Arial" w:hAnsi="Arial" w:cs="Arial"/>
          <w:sz w:val="20"/>
          <w:shd w:val="clear" w:color="auto" w:fill="FFFF00"/>
        </w:rPr>
      </w:pPr>
    </w:p>
    <w:p w14:paraId="2C13F3BC" w14:textId="192D724B" w:rsidR="007E624C" w:rsidRPr="00BC735C" w:rsidRDefault="007E624C" w:rsidP="007E624C">
      <w:pPr>
        <w:rPr>
          <w:rFonts w:ascii="Arial" w:hAnsi="Arial" w:cs="Arial"/>
          <w:sz w:val="20"/>
        </w:rPr>
      </w:pPr>
      <w:r w:rsidRPr="00BC735C">
        <w:rPr>
          <w:rFonts w:ascii="Arial" w:hAnsi="Arial" w:cs="Arial"/>
          <w:sz w:val="20"/>
          <w:lang w:val="nl"/>
        </w:rPr>
        <w:t>Plaats en datum:</w:t>
      </w:r>
      <w:r w:rsidR="007B04E3" w:rsidRPr="00BC735C">
        <w:rPr>
          <w:rFonts w:ascii="Arial" w:hAnsi="Arial" w:cs="Arial"/>
          <w:sz w:val="20"/>
          <w:lang w:val="nl"/>
        </w:rPr>
        <w:tab/>
      </w:r>
      <w:r w:rsidR="007B04E3" w:rsidRPr="00BC735C">
        <w:rPr>
          <w:rFonts w:ascii="Arial" w:hAnsi="Arial" w:cs="Arial"/>
          <w:sz w:val="20"/>
          <w:lang w:val="nl"/>
        </w:rPr>
        <w:tab/>
      </w:r>
      <w:r w:rsidR="007B04E3" w:rsidRPr="00BC735C">
        <w:rPr>
          <w:rFonts w:ascii="Arial" w:hAnsi="Arial" w:cs="Arial"/>
          <w:sz w:val="20"/>
          <w:lang w:val="nl"/>
        </w:rPr>
        <w:tab/>
      </w:r>
      <w:r w:rsidR="007B04E3" w:rsidRPr="00BC735C">
        <w:rPr>
          <w:rFonts w:ascii="Arial" w:hAnsi="Arial" w:cs="Arial"/>
          <w:sz w:val="20"/>
        </w:rPr>
        <w:t>…………………………………………………………………………….</w:t>
      </w:r>
    </w:p>
    <w:p w14:paraId="147A4499" w14:textId="77777777" w:rsidR="003B7F6E" w:rsidRPr="00BC735C" w:rsidRDefault="003B7F6E" w:rsidP="008A4031">
      <w:pPr>
        <w:rPr>
          <w:rFonts w:ascii="Arial" w:hAnsi="Arial" w:cs="Arial"/>
          <w:sz w:val="20"/>
          <w:shd w:val="clear" w:color="auto" w:fill="FFFF00"/>
        </w:rPr>
      </w:pPr>
    </w:p>
    <w:p w14:paraId="31A65822" w14:textId="77777777" w:rsidR="0051779D" w:rsidRPr="00BC735C" w:rsidRDefault="0051779D" w:rsidP="008A4031">
      <w:pPr>
        <w:rPr>
          <w:rFonts w:ascii="Arial" w:hAnsi="Arial" w:cs="Arial"/>
          <w:sz w:val="20"/>
        </w:rPr>
      </w:pPr>
    </w:p>
    <w:p w14:paraId="17767536" w14:textId="4AD1A924" w:rsidR="00972DDF" w:rsidRPr="00BC735C" w:rsidRDefault="0051779D" w:rsidP="008A4031">
      <w:pPr>
        <w:rPr>
          <w:rFonts w:ascii="Arial" w:hAnsi="Arial" w:cs="Arial"/>
          <w:sz w:val="20"/>
        </w:rPr>
      </w:pPr>
      <w:r w:rsidRPr="00BC735C">
        <w:rPr>
          <w:rFonts w:ascii="Arial" w:hAnsi="Arial" w:cs="Arial"/>
          <w:sz w:val="20"/>
        </w:rPr>
        <w:t>Naam en handtekening aanvrager</w:t>
      </w:r>
      <w:r w:rsidR="00BC735C">
        <w:rPr>
          <w:rFonts w:ascii="Arial" w:hAnsi="Arial" w:cs="Arial"/>
          <w:sz w:val="20"/>
        </w:rPr>
        <w:t xml:space="preserve"> </w:t>
      </w:r>
      <w:r w:rsidR="007B04E3" w:rsidRPr="00BC735C">
        <w:rPr>
          <w:rFonts w:ascii="Arial" w:hAnsi="Arial" w:cs="Arial"/>
          <w:sz w:val="20"/>
        </w:rPr>
        <w:tab/>
        <w:t>…………………………………………………………………………….</w:t>
      </w:r>
    </w:p>
    <w:p w14:paraId="0148EBB6" w14:textId="658752BF" w:rsidR="007B04E3" w:rsidRPr="00BC735C" w:rsidRDefault="007B04E3" w:rsidP="008A4031">
      <w:pPr>
        <w:rPr>
          <w:rFonts w:ascii="Arial" w:hAnsi="Arial" w:cs="Arial"/>
          <w:sz w:val="20"/>
        </w:rPr>
      </w:pPr>
    </w:p>
    <w:p w14:paraId="137E5AFB" w14:textId="71751C35" w:rsidR="007B04E3" w:rsidRPr="00BC735C" w:rsidRDefault="007B04E3" w:rsidP="008A4031">
      <w:pPr>
        <w:rPr>
          <w:rFonts w:ascii="Arial" w:hAnsi="Arial" w:cs="Arial"/>
          <w:sz w:val="20"/>
        </w:rPr>
      </w:pPr>
    </w:p>
    <w:p w14:paraId="34C812F8" w14:textId="77777777" w:rsidR="007B04E3" w:rsidRPr="00BC735C" w:rsidRDefault="007B04E3" w:rsidP="008A4031">
      <w:pPr>
        <w:rPr>
          <w:rFonts w:ascii="Arial" w:hAnsi="Arial" w:cs="Arial"/>
          <w:sz w:val="20"/>
        </w:rPr>
      </w:pPr>
    </w:p>
    <w:p w14:paraId="32626F0E" w14:textId="047930D9" w:rsidR="000F10C0" w:rsidRPr="00BC735C" w:rsidRDefault="0051779D" w:rsidP="007B04E3">
      <w:pPr>
        <w:rPr>
          <w:rFonts w:ascii="Arial" w:hAnsi="Arial" w:cs="Arial"/>
          <w:sz w:val="20"/>
        </w:rPr>
      </w:pPr>
      <w:r w:rsidRPr="00BC735C">
        <w:rPr>
          <w:rFonts w:ascii="Arial" w:hAnsi="Arial" w:cs="Arial"/>
          <w:sz w:val="20"/>
        </w:rPr>
        <w:t xml:space="preserve">Naam en handtekening intervisie-deelnemer 1 </w:t>
      </w:r>
      <w:r w:rsidR="007B04E3" w:rsidRPr="00BC735C">
        <w:rPr>
          <w:rFonts w:ascii="Arial" w:hAnsi="Arial" w:cs="Arial"/>
          <w:sz w:val="20"/>
        </w:rPr>
        <w:t>…………………………………………………………………………</w:t>
      </w:r>
    </w:p>
    <w:p w14:paraId="000AB695" w14:textId="77777777" w:rsidR="007B04E3" w:rsidRPr="00BC735C" w:rsidRDefault="007B04E3" w:rsidP="003B7F6E">
      <w:pPr>
        <w:tabs>
          <w:tab w:val="left" w:pos="4253"/>
        </w:tabs>
        <w:rPr>
          <w:rFonts w:ascii="Arial" w:hAnsi="Arial" w:cs="Arial"/>
          <w:sz w:val="20"/>
        </w:rPr>
      </w:pPr>
    </w:p>
    <w:p w14:paraId="054B4D0C" w14:textId="21A7A6EC" w:rsidR="000F10C0" w:rsidRPr="00BC735C" w:rsidRDefault="000F10C0" w:rsidP="003B7F6E">
      <w:pPr>
        <w:tabs>
          <w:tab w:val="left" w:pos="4253"/>
        </w:tabs>
        <w:rPr>
          <w:rFonts w:ascii="Arial" w:hAnsi="Arial" w:cs="Arial"/>
          <w:sz w:val="20"/>
        </w:rPr>
      </w:pPr>
    </w:p>
    <w:p w14:paraId="37BB61AF" w14:textId="77777777" w:rsidR="0063353A" w:rsidRPr="00BC735C" w:rsidRDefault="0063353A" w:rsidP="003B7F6E">
      <w:pPr>
        <w:tabs>
          <w:tab w:val="left" w:pos="4253"/>
        </w:tabs>
        <w:rPr>
          <w:rFonts w:ascii="Arial" w:hAnsi="Arial" w:cs="Arial"/>
          <w:sz w:val="20"/>
        </w:rPr>
      </w:pPr>
    </w:p>
    <w:p w14:paraId="34D77A7C" w14:textId="7BDA16F7" w:rsidR="00301899" w:rsidRPr="00BC735C" w:rsidRDefault="0051779D" w:rsidP="003B7F6E">
      <w:pPr>
        <w:tabs>
          <w:tab w:val="left" w:pos="4253"/>
        </w:tabs>
        <w:rPr>
          <w:rFonts w:ascii="Arial" w:hAnsi="Arial" w:cs="Arial"/>
          <w:sz w:val="20"/>
        </w:rPr>
      </w:pPr>
      <w:r w:rsidRPr="00BC735C">
        <w:rPr>
          <w:rFonts w:ascii="Arial" w:hAnsi="Arial" w:cs="Arial"/>
          <w:sz w:val="20"/>
        </w:rPr>
        <w:t>N</w:t>
      </w:r>
      <w:r w:rsidR="008A4031" w:rsidRPr="00BC735C">
        <w:rPr>
          <w:rFonts w:ascii="Arial" w:hAnsi="Arial" w:cs="Arial"/>
          <w:sz w:val="20"/>
        </w:rPr>
        <w:t>aam en handtekening intervisie-deelnemer 2</w:t>
      </w:r>
      <w:r w:rsidR="000F10C0" w:rsidRPr="00BC735C">
        <w:rPr>
          <w:rFonts w:ascii="Arial" w:hAnsi="Arial" w:cs="Arial"/>
          <w:sz w:val="20"/>
        </w:rPr>
        <w:t xml:space="preserve"> </w:t>
      </w:r>
      <w:r w:rsidR="007B04E3" w:rsidRPr="00BC735C">
        <w:rPr>
          <w:rFonts w:ascii="Arial" w:hAnsi="Arial" w:cs="Arial"/>
          <w:sz w:val="20"/>
        </w:rPr>
        <w:t>…………………………………………………………………………</w:t>
      </w:r>
    </w:p>
    <w:sectPr w:rsidR="00301899" w:rsidRPr="00BC735C" w:rsidSect="00D72D87">
      <w:headerReference w:type="default" r:id="rId11"/>
      <w:footerReference w:type="even" r:id="rId12"/>
      <w:footerReference w:type="default" r:id="rId13"/>
      <w:pgSz w:w="11906" w:h="16838" w:code="9"/>
      <w:pgMar w:top="1440" w:right="1077" w:bottom="1134" w:left="1077" w:header="283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600F1" w14:textId="77777777" w:rsidR="007678B3" w:rsidRDefault="007678B3">
      <w:r>
        <w:separator/>
      </w:r>
    </w:p>
  </w:endnote>
  <w:endnote w:type="continuationSeparator" w:id="0">
    <w:p w14:paraId="055365D4" w14:textId="77777777" w:rsidR="007678B3" w:rsidRDefault="00767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0A2BF" w14:textId="77777777" w:rsidR="00165808" w:rsidRDefault="00165808" w:rsidP="003A3429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51779D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6CE04955" w14:textId="77777777" w:rsidR="00165808" w:rsidRDefault="00165808" w:rsidP="00165808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F1DFF" w14:textId="77777777" w:rsidR="00165808" w:rsidRDefault="00165808" w:rsidP="003B7F6E">
    <w:pPr>
      <w:pStyle w:val="Voettekst"/>
      <w:framePr w:wrap="around" w:vAnchor="text" w:hAnchor="page" w:x="9879" w:y="-37"/>
      <w:rPr>
        <w:rStyle w:val="Paginanummer"/>
      </w:rPr>
    </w:pPr>
  </w:p>
  <w:p w14:paraId="550E90C8" w14:textId="77777777" w:rsidR="00165808" w:rsidRDefault="00165808" w:rsidP="0016580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A31D6" w14:textId="77777777" w:rsidR="007678B3" w:rsidRDefault="007678B3">
      <w:r>
        <w:separator/>
      </w:r>
    </w:p>
  </w:footnote>
  <w:footnote w:type="continuationSeparator" w:id="0">
    <w:p w14:paraId="56267C3F" w14:textId="77777777" w:rsidR="007678B3" w:rsidRDefault="007678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0C5C1" w14:textId="29EF6874" w:rsidR="007B04E3" w:rsidRDefault="002573F3" w:rsidP="00D72D87">
    <w:pPr>
      <w:pStyle w:val="Koptekst"/>
      <w:jc w:val="right"/>
    </w:pPr>
    <w:r>
      <w:pict w14:anchorId="18398E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3" type="#_x0000_t75" style="width:198pt;height:64pt">
          <v:imagedata r:id="rId1" o:title="NIP-logo-rgb-DEF_rgb-lig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1F24048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1" w15:restartNumberingAfterBreak="0">
    <w:nsid w:val="0CC5055C"/>
    <w:multiLevelType w:val="hybridMultilevel"/>
    <w:tmpl w:val="2696C744"/>
    <w:lvl w:ilvl="0" w:tplc="9072EF6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 w16cid:durableId="1943420065">
    <w:abstractNumId w:val="0"/>
  </w:num>
  <w:num w:numId="2" w16cid:durableId="663629759">
    <w:abstractNumId w:val="1"/>
  </w:num>
  <w:num w:numId="3" w16cid:durableId="1586781">
    <w:abstractNumId w:val="2"/>
  </w:num>
  <w:num w:numId="4" w16cid:durableId="1353678066">
    <w:abstractNumId w:val="3"/>
  </w:num>
  <w:num w:numId="5" w16cid:durableId="737048674">
    <w:abstractNumId w:val="4"/>
  </w:num>
  <w:num w:numId="6" w16cid:durableId="595794987">
    <w:abstractNumId w:val="5"/>
  </w:num>
  <w:num w:numId="7" w16cid:durableId="1265311505">
    <w:abstractNumId w:val="6"/>
  </w:num>
  <w:num w:numId="8" w16cid:durableId="2091269234">
    <w:abstractNumId w:val="7"/>
  </w:num>
  <w:num w:numId="9" w16cid:durableId="458959043">
    <w:abstractNumId w:val="8"/>
  </w:num>
  <w:num w:numId="10" w16cid:durableId="164981768">
    <w:abstractNumId w:val="9"/>
  </w:num>
  <w:num w:numId="11" w16cid:durableId="1109860143">
    <w:abstractNumId w:val="10"/>
  </w:num>
  <w:num w:numId="12" w16cid:durableId="6449366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2E8C"/>
    <w:rsid w:val="000014E0"/>
    <w:rsid w:val="00003111"/>
    <w:rsid w:val="00003498"/>
    <w:rsid w:val="000106A9"/>
    <w:rsid w:val="000114A8"/>
    <w:rsid w:val="00011C34"/>
    <w:rsid w:val="00016FFD"/>
    <w:rsid w:val="00021347"/>
    <w:rsid w:val="00023648"/>
    <w:rsid w:val="00024DCE"/>
    <w:rsid w:val="00025127"/>
    <w:rsid w:val="00025C96"/>
    <w:rsid w:val="0002661B"/>
    <w:rsid w:val="00027AE4"/>
    <w:rsid w:val="00031841"/>
    <w:rsid w:val="00035CE6"/>
    <w:rsid w:val="00035DCA"/>
    <w:rsid w:val="000365E7"/>
    <w:rsid w:val="00036E55"/>
    <w:rsid w:val="00041CB9"/>
    <w:rsid w:val="0004231C"/>
    <w:rsid w:val="00044EA9"/>
    <w:rsid w:val="0004797A"/>
    <w:rsid w:val="0005089B"/>
    <w:rsid w:val="00050B98"/>
    <w:rsid w:val="00052942"/>
    <w:rsid w:val="00054B8F"/>
    <w:rsid w:val="00055693"/>
    <w:rsid w:val="000568D5"/>
    <w:rsid w:val="00056CB5"/>
    <w:rsid w:val="000574B1"/>
    <w:rsid w:val="00060159"/>
    <w:rsid w:val="000625B6"/>
    <w:rsid w:val="000642D6"/>
    <w:rsid w:val="00071593"/>
    <w:rsid w:val="00073017"/>
    <w:rsid w:val="00074407"/>
    <w:rsid w:val="00075294"/>
    <w:rsid w:val="000761E5"/>
    <w:rsid w:val="00080D0E"/>
    <w:rsid w:val="00081EB3"/>
    <w:rsid w:val="0009123B"/>
    <w:rsid w:val="000946B0"/>
    <w:rsid w:val="00095D2C"/>
    <w:rsid w:val="00096544"/>
    <w:rsid w:val="000A1044"/>
    <w:rsid w:val="000A4F4C"/>
    <w:rsid w:val="000A621D"/>
    <w:rsid w:val="000B6C1C"/>
    <w:rsid w:val="000B74F6"/>
    <w:rsid w:val="000B7862"/>
    <w:rsid w:val="000C046D"/>
    <w:rsid w:val="000C545B"/>
    <w:rsid w:val="000D240E"/>
    <w:rsid w:val="000D2D1C"/>
    <w:rsid w:val="000D5BDB"/>
    <w:rsid w:val="000D6D62"/>
    <w:rsid w:val="000E7AEB"/>
    <w:rsid w:val="000F10C0"/>
    <w:rsid w:val="000F2226"/>
    <w:rsid w:val="000F5290"/>
    <w:rsid w:val="000F7F32"/>
    <w:rsid w:val="001014D7"/>
    <w:rsid w:val="00102373"/>
    <w:rsid w:val="00103DED"/>
    <w:rsid w:val="001051F1"/>
    <w:rsid w:val="00105ACE"/>
    <w:rsid w:val="00107A57"/>
    <w:rsid w:val="00107C2B"/>
    <w:rsid w:val="00112D4C"/>
    <w:rsid w:val="00113087"/>
    <w:rsid w:val="0011477F"/>
    <w:rsid w:val="001154A4"/>
    <w:rsid w:val="00116F80"/>
    <w:rsid w:val="00121369"/>
    <w:rsid w:val="0012305C"/>
    <w:rsid w:val="001237CE"/>
    <w:rsid w:val="00126849"/>
    <w:rsid w:val="00126DEA"/>
    <w:rsid w:val="00131EF2"/>
    <w:rsid w:val="00133B61"/>
    <w:rsid w:val="00133D6E"/>
    <w:rsid w:val="0013754D"/>
    <w:rsid w:val="001379E8"/>
    <w:rsid w:val="00140AC1"/>
    <w:rsid w:val="00140EAD"/>
    <w:rsid w:val="00147274"/>
    <w:rsid w:val="00151042"/>
    <w:rsid w:val="00151E5E"/>
    <w:rsid w:val="00155069"/>
    <w:rsid w:val="00160CA4"/>
    <w:rsid w:val="001644D7"/>
    <w:rsid w:val="00165808"/>
    <w:rsid w:val="0017009F"/>
    <w:rsid w:val="001718F2"/>
    <w:rsid w:val="00174FD0"/>
    <w:rsid w:val="001762B1"/>
    <w:rsid w:val="00180FB6"/>
    <w:rsid w:val="00181C05"/>
    <w:rsid w:val="00182603"/>
    <w:rsid w:val="00185E8B"/>
    <w:rsid w:val="00190264"/>
    <w:rsid w:val="00192051"/>
    <w:rsid w:val="00194CCD"/>
    <w:rsid w:val="001A4179"/>
    <w:rsid w:val="001A4376"/>
    <w:rsid w:val="001A532F"/>
    <w:rsid w:val="001A5CA9"/>
    <w:rsid w:val="001B1927"/>
    <w:rsid w:val="001B38AB"/>
    <w:rsid w:val="001B5D0B"/>
    <w:rsid w:val="001C13CD"/>
    <w:rsid w:val="001C3AB2"/>
    <w:rsid w:val="001C54AF"/>
    <w:rsid w:val="001C5682"/>
    <w:rsid w:val="001D01CA"/>
    <w:rsid w:val="001D0D67"/>
    <w:rsid w:val="001D544B"/>
    <w:rsid w:val="001D7BB4"/>
    <w:rsid w:val="001E48B5"/>
    <w:rsid w:val="001E6558"/>
    <w:rsid w:val="001E7C8E"/>
    <w:rsid w:val="001E7F4B"/>
    <w:rsid w:val="001F2BE2"/>
    <w:rsid w:val="001F5C03"/>
    <w:rsid w:val="001F6094"/>
    <w:rsid w:val="001F7495"/>
    <w:rsid w:val="002012F5"/>
    <w:rsid w:val="002047CF"/>
    <w:rsid w:val="0020541F"/>
    <w:rsid w:val="00205898"/>
    <w:rsid w:val="00205C2A"/>
    <w:rsid w:val="00205EDE"/>
    <w:rsid w:val="002060FE"/>
    <w:rsid w:val="00207C15"/>
    <w:rsid w:val="00210EE2"/>
    <w:rsid w:val="002113E0"/>
    <w:rsid w:val="002125C4"/>
    <w:rsid w:val="002141B6"/>
    <w:rsid w:val="00214F5C"/>
    <w:rsid w:val="00215CA6"/>
    <w:rsid w:val="0022059F"/>
    <w:rsid w:val="002221B5"/>
    <w:rsid w:val="002223FD"/>
    <w:rsid w:val="00224117"/>
    <w:rsid w:val="002277A2"/>
    <w:rsid w:val="00230BCC"/>
    <w:rsid w:val="002315A3"/>
    <w:rsid w:val="002329EB"/>
    <w:rsid w:val="00233C10"/>
    <w:rsid w:val="0024031C"/>
    <w:rsid w:val="002546C0"/>
    <w:rsid w:val="002547EF"/>
    <w:rsid w:val="002573F3"/>
    <w:rsid w:val="00266170"/>
    <w:rsid w:val="00267139"/>
    <w:rsid w:val="00271FD3"/>
    <w:rsid w:val="002804CA"/>
    <w:rsid w:val="002856D2"/>
    <w:rsid w:val="00286E88"/>
    <w:rsid w:val="00287770"/>
    <w:rsid w:val="002909C1"/>
    <w:rsid w:val="002914BD"/>
    <w:rsid w:val="00294F78"/>
    <w:rsid w:val="00294FDB"/>
    <w:rsid w:val="002A03AF"/>
    <w:rsid w:val="002A0D7A"/>
    <w:rsid w:val="002A1947"/>
    <w:rsid w:val="002A4A98"/>
    <w:rsid w:val="002B03B6"/>
    <w:rsid w:val="002B4924"/>
    <w:rsid w:val="002B58A9"/>
    <w:rsid w:val="002B67B3"/>
    <w:rsid w:val="002B7B01"/>
    <w:rsid w:val="002C02D3"/>
    <w:rsid w:val="002C1248"/>
    <w:rsid w:val="002C1CE9"/>
    <w:rsid w:val="002C2E8C"/>
    <w:rsid w:val="002C587B"/>
    <w:rsid w:val="002C59A3"/>
    <w:rsid w:val="002C5CA7"/>
    <w:rsid w:val="002C61E3"/>
    <w:rsid w:val="002C632F"/>
    <w:rsid w:val="002D00C8"/>
    <w:rsid w:val="002D32F7"/>
    <w:rsid w:val="002D5D3A"/>
    <w:rsid w:val="002E0DE4"/>
    <w:rsid w:val="002E33F0"/>
    <w:rsid w:val="002E4427"/>
    <w:rsid w:val="002E5A4F"/>
    <w:rsid w:val="002E6078"/>
    <w:rsid w:val="002F1AA1"/>
    <w:rsid w:val="002F59EB"/>
    <w:rsid w:val="00301899"/>
    <w:rsid w:val="003036EA"/>
    <w:rsid w:val="00311203"/>
    <w:rsid w:val="00311472"/>
    <w:rsid w:val="00312C23"/>
    <w:rsid w:val="00314B79"/>
    <w:rsid w:val="00315156"/>
    <w:rsid w:val="003156D7"/>
    <w:rsid w:val="0032137B"/>
    <w:rsid w:val="0032302C"/>
    <w:rsid w:val="00324149"/>
    <w:rsid w:val="00327916"/>
    <w:rsid w:val="00327A1F"/>
    <w:rsid w:val="00332055"/>
    <w:rsid w:val="0033331D"/>
    <w:rsid w:val="00333960"/>
    <w:rsid w:val="00335156"/>
    <w:rsid w:val="0034164A"/>
    <w:rsid w:val="003433C8"/>
    <w:rsid w:val="003452C4"/>
    <w:rsid w:val="00350AAF"/>
    <w:rsid w:val="0036308F"/>
    <w:rsid w:val="00366430"/>
    <w:rsid w:val="0037052A"/>
    <w:rsid w:val="0037580E"/>
    <w:rsid w:val="00375A40"/>
    <w:rsid w:val="00382017"/>
    <w:rsid w:val="0038469C"/>
    <w:rsid w:val="00384804"/>
    <w:rsid w:val="00390626"/>
    <w:rsid w:val="00390BE7"/>
    <w:rsid w:val="0039137D"/>
    <w:rsid w:val="00393A72"/>
    <w:rsid w:val="00394716"/>
    <w:rsid w:val="003966D8"/>
    <w:rsid w:val="003A092F"/>
    <w:rsid w:val="003A3429"/>
    <w:rsid w:val="003B21DA"/>
    <w:rsid w:val="003B74D4"/>
    <w:rsid w:val="003B7F6E"/>
    <w:rsid w:val="003C1EC9"/>
    <w:rsid w:val="003C339A"/>
    <w:rsid w:val="003C6395"/>
    <w:rsid w:val="003C7A5E"/>
    <w:rsid w:val="003D1371"/>
    <w:rsid w:val="003D17C6"/>
    <w:rsid w:val="003D27F6"/>
    <w:rsid w:val="003D2E1F"/>
    <w:rsid w:val="003D4799"/>
    <w:rsid w:val="003D78B0"/>
    <w:rsid w:val="003E065D"/>
    <w:rsid w:val="003E41FB"/>
    <w:rsid w:val="003E4DEB"/>
    <w:rsid w:val="003E5489"/>
    <w:rsid w:val="003E59A5"/>
    <w:rsid w:val="003E5C0D"/>
    <w:rsid w:val="003F54B8"/>
    <w:rsid w:val="003F78A0"/>
    <w:rsid w:val="00400754"/>
    <w:rsid w:val="00400C7E"/>
    <w:rsid w:val="00407067"/>
    <w:rsid w:val="00413F03"/>
    <w:rsid w:val="0041695F"/>
    <w:rsid w:val="00421F1D"/>
    <w:rsid w:val="00425216"/>
    <w:rsid w:val="00434066"/>
    <w:rsid w:val="00435515"/>
    <w:rsid w:val="004361F8"/>
    <w:rsid w:val="00436768"/>
    <w:rsid w:val="00440943"/>
    <w:rsid w:val="004457DB"/>
    <w:rsid w:val="00452674"/>
    <w:rsid w:val="004526C1"/>
    <w:rsid w:val="00452B6F"/>
    <w:rsid w:val="00457468"/>
    <w:rsid w:val="0046196D"/>
    <w:rsid w:val="0046199E"/>
    <w:rsid w:val="00464FE9"/>
    <w:rsid w:val="004659AA"/>
    <w:rsid w:val="00466CBF"/>
    <w:rsid w:val="00471F9E"/>
    <w:rsid w:val="0047248A"/>
    <w:rsid w:val="0047387B"/>
    <w:rsid w:val="0047527D"/>
    <w:rsid w:val="0047590A"/>
    <w:rsid w:val="0047604C"/>
    <w:rsid w:val="00477963"/>
    <w:rsid w:val="00477D2E"/>
    <w:rsid w:val="004831A6"/>
    <w:rsid w:val="00483946"/>
    <w:rsid w:val="00483950"/>
    <w:rsid w:val="00484988"/>
    <w:rsid w:val="00484EF1"/>
    <w:rsid w:val="004850E4"/>
    <w:rsid w:val="00486DD1"/>
    <w:rsid w:val="00490187"/>
    <w:rsid w:val="00496937"/>
    <w:rsid w:val="004A146C"/>
    <w:rsid w:val="004A5B2C"/>
    <w:rsid w:val="004A5EFA"/>
    <w:rsid w:val="004B1FCE"/>
    <w:rsid w:val="004B42AF"/>
    <w:rsid w:val="004B5E1A"/>
    <w:rsid w:val="004B6138"/>
    <w:rsid w:val="004B6DDE"/>
    <w:rsid w:val="004C3061"/>
    <w:rsid w:val="004C6090"/>
    <w:rsid w:val="004D0810"/>
    <w:rsid w:val="004D3132"/>
    <w:rsid w:val="004D35F9"/>
    <w:rsid w:val="004D37CE"/>
    <w:rsid w:val="004D53D6"/>
    <w:rsid w:val="004D76FA"/>
    <w:rsid w:val="004E0A93"/>
    <w:rsid w:val="004E3650"/>
    <w:rsid w:val="004E4C5F"/>
    <w:rsid w:val="004F14D6"/>
    <w:rsid w:val="004F1B47"/>
    <w:rsid w:val="004F2143"/>
    <w:rsid w:val="004F3231"/>
    <w:rsid w:val="004F3C09"/>
    <w:rsid w:val="004F7429"/>
    <w:rsid w:val="00505F28"/>
    <w:rsid w:val="00505F3E"/>
    <w:rsid w:val="00506F10"/>
    <w:rsid w:val="00512AF1"/>
    <w:rsid w:val="00513A00"/>
    <w:rsid w:val="0051779D"/>
    <w:rsid w:val="005233B5"/>
    <w:rsid w:val="00525FC2"/>
    <w:rsid w:val="00526A03"/>
    <w:rsid w:val="00530F86"/>
    <w:rsid w:val="00531367"/>
    <w:rsid w:val="00531A36"/>
    <w:rsid w:val="0053300B"/>
    <w:rsid w:val="00535F53"/>
    <w:rsid w:val="0054089F"/>
    <w:rsid w:val="00540AE8"/>
    <w:rsid w:val="00540DBF"/>
    <w:rsid w:val="00544575"/>
    <w:rsid w:val="0054508B"/>
    <w:rsid w:val="00545BE6"/>
    <w:rsid w:val="005533E8"/>
    <w:rsid w:val="00560A31"/>
    <w:rsid w:val="00562308"/>
    <w:rsid w:val="00563821"/>
    <w:rsid w:val="0056519E"/>
    <w:rsid w:val="005709D2"/>
    <w:rsid w:val="00571A27"/>
    <w:rsid w:val="005724E5"/>
    <w:rsid w:val="00573423"/>
    <w:rsid w:val="0057416C"/>
    <w:rsid w:val="00580DD2"/>
    <w:rsid w:val="005830C7"/>
    <w:rsid w:val="00583332"/>
    <w:rsid w:val="00583F7B"/>
    <w:rsid w:val="005866B4"/>
    <w:rsid w:val="005868C7"/>
    <w:rsid w:val="005878B1"/>
    <w:rsid w:val="00592B0B"/>
    <w:rsid w:val="00596E65"/>
    <w:rsid w:val="005A00E9"/>
    <w:rsid w:val="005A22F9"/>
    <w:rsid w:val="005A3007"/>
    <w:rsid w:val="005A5071"/>
    <w:rsid w:val="005A6390"/>
    <w:rsid w:val="005A6AF0"/>
    <w:rsid w:val="005B2FAB"/>
    <w:rsid w:val="005B3651"/>
    <w:rsid w:val="005B3B73"/>
    <w:rsid w:val="005B53B6"/>
    <w:rsid w:val="005B6CF2"/>
    <w:rsid w:val="005C1192"/>
    <w:rsid w:val="005C11A1"/>
    <w:rsid w:val="005C25D6"/>
    <w:rsid w:val="005C2641"/>
    <w:rsid w:val="005C28CC"/>
    <w:rsid w:val="005C2C9E"/>
    <w:rsid w:val="005C3BA3"/>
    <w:rsid w:val="005C3FC8"/>
    <w:rsid w:val="005C6962"/>
    <w:rsid w:val="005C76B6"/>
    <w:rsid w:val="005D24B7"/>
    <w:rsid w:val="005D28DF"/>
    <w:rsid w:val="005D3117"/>
    <w:rsid w:val="005D3563"/>
    <w:rsid w:val="005D5490"/>
    <w:rsid w:val="005D5B8B"/>
    <w:rsid w:val="005D63C9"/>
    <w:rsid w:val="005E09E2"/>
    <w:rsid w:val="005E3783"/>
    <w:rsid w:val="005E67DC"/>
    <w:rsid w:val="005E6C24"/>
    <w:rsid w:val="005E6EAC"/>
    <w:rsid w:val="005F20AA"/>
    <w:rsid w:val="006007FD"/>
    <w:rsid w:val="00601331"/>
    <w:rsid w:val="006064DE"/>
    <w:rsid w:val="00611C84"/>
    <w:rsid w:val="006121DE"/>
    <w:rsid w:val="00613C85"/>
    <w:rsid w:val="0061588D"/>
    <w:rsid w:val="00615F5A"/>
    <w:rsid w:val="00621B55"/>
    <w:rsid w:val="00621DAA"/>
    <w:rsid w:val="00623D9D"/>
    <w:rsid w:val="00625603"/>
    <w:rsid w:val="00631676"/>
    <w:rsid w:val="00631C78"/>
    <w:rsid w:val="00632007"/>
    <w:rsid w:val="006331FE"/>
    <w:rsid w:val="0063353A"/>
    <w:rsid w:val="00633FD1"/>
    <w:rsid w:val="0063615A"/>
    <w:rsid w:val="00636308"/>
    <w:rsid w:val="006363D4"/>
    <w:rsid w:val="00640EB4"/>
    <w:rsid w:val="0064174E"/>
    <w:rsid w:val="00642B76"/>
    <w:rsid w:val="00643B0A"/>
    <w:rsid w:val="00644F09"/>
    <w:rsid w:val="00646A88"/>
    <w:rsid w:val="00646EF7"/>
    <w:rsid w:val="0065005B"/>
    <w:rsid w:val="00652895"/>
    <w:rsid w:val="00654B8E"/>
    <w:rsid w:val="00656DD8"/>
    <w:rsid w:val="006574E2"/>
    <w:rsid w:val="00661B0A"/>
    <w:rsid w:val="00662D51"/>
    <w:rsid w:val="00670AB3"/>
    <w:rsid w:val="00671BE0"/>
    <w:rsid w:val="00673C4D"/>
    <w:rsid w:val="006742A7"/>
    <w:rsid w:val="006811FF"/>
    <w:rsid w:val="00683044"/>
    <w:rsid w:val="00683B31"/>
    <w:rsid w:val="00685589"/>
    <w:rsid w:val="0069053D"/>
    <w:rsid w:val="00690733"/>
    <w:rsid w:val="00691659"/>
    <w:rsid w:val="00691DE4"/>
    <w:rsid w:val="00694128"/>
    <w:rsid w:val="006950A0"/>
    <w:rsid w:val="00696A11"/>
    <w:rsid w:val="006A1E70"/>
    <w:rsid w:val="006A32E9"/>
    <w:rsid w:val="006B069E"/>
    <w:rsid w:val="006B3849"/>
    <w:rsid w:val="006B3900"/>
    <w:rsid w:val="006C3865"/>
    <w:rsid w:val="006C5816"/>
    <w:rsid w:val="006C5DA0"/>
    <w:rsid w:val="006C6A91"/>
    <w:rsid w:val="006D138E"/>
    <w:rsid w:val="006D2733"/>
    <w:rsid w:val="006D2E1A"/>
    <w:rsid w:val="006D502B"/>
    <w:rsid w:val="006D537C"/>
    <w:rsid w:val="006D6FB2"/>
    <w:rsid w:val="006E123E"/>
    <w:rsid w:val="006E3137"/>
    <w:rsid w:val="006E6033"/>
    <w:rsid w:val="006E6192"/>
    <w:rsid w:val="006E633B"/>
    <w:rsid w:val="006F0534"/>
    <w:rsid w:val="006F2DD5"/>
    <w:rsid w:val="006F3FDF"/>
    <w:rsid w:val="006F695D"/>
    <w:rsid w:val="00700228"/>
    <w:rsid w:val="00701A3B"/>
    <w:rsid w:val="00701B2C"/>
    <w:rsid w:val="007020FA"/>
    <w:rsid w:val="00703179"/>
    <w:rsid w:val="00705A7A"/>
    <w:rsid w:val="00706B76"/>
    <w:rsid w:val="00711AA2"/>
    <w:rsid w:val="00712AB9"/>
    <w:rsid w:val="00720B51"/>
    <w:rsid w:val="007214C3"/>
    <w:rsid w:val="00723B59"/>
    <w:rsid w:val="00730D24"/>
    <w:rsid w:val="00730F51"/>
    <w:rsid w:val="0073332C"/>
    <w:rsid w:val="007341E7"/>
    <w:rsid w:val="007353C9"/>
    <w:rsid w:val="007355E7"/>
    <w:rsid w:val="00741A43"/>
    <w:rsid w:val="00744D9C"/>
    <w:rsid w:val="0074545C"/>
    <w:rsid w:val="00747FED"/>
    <w:rsid w:val="0075332E"/>
    <w:rsid w:val="00753641"/>
    <w:rsid w:val="007551A1"/>
    <w:rsid w:val="00755C48"/>
    <w:rsid w:val="00756C84"/>
    <w:rsid w:val="00757125"/>
    <w:rsid w:val="00760680"/>
    <w:rsid w:val="007610ED"/>
    <w:rsid w:val="007620F5"/>
    <w:rsid w:val="00763480"/>
    <w:rsid w:val="007678B3"/>
    <w:rsid w:val="00771EA2"/>
    <w:rsid w:val="0078155F"/>
    <w:rsid w:val="00782AD2"/>
    <w:rsid w:val="0078335A"/>
    <w:rsid w:val="00783F87"/>
    <w:rsid w:val="00785A9F"/>
    <w:rsid w:val="00787932"/>
    <w:rsid w:val="007918B0"/>
    <w:rsid w:val="007927CD"/>
    <w:rsid w:val="00794FA1"/>
    <w:rsid w:val="007950D5"/>
    <w:rsid w:val="00796EBE"/>
    <w:rsid w:val="00797314"/>
    <w:rsid w:val="007A0522"/>
    <w:rsid w:val="007A0D49"/>
    <w:rsid w:val="007A2DEA"/>
    <w:rsid w:val="007A6B57"/>
    <w:rsid w:val="007A6EE9"/>
    <w:rsid w:val="007B0486"/>
    <w:rsid w:val="007B04E3"/>
    <w:rsid w:val="007B78E5"/>
    <w:rsid w:val="007B7E48"/>
    <w:rsid w:val="007C1080"/>
    <w:rsid w:val="007C241D"/>
    <w:rsid w:val="007C2C3D"/>
    <w:rsid w:val="007D0469"/>
    <w:rsid w:val="007D339E"/>
    <w:rsid w:val="007D64FB"/>
    <w:rsid w:val="007D7CC9"/>
    <w:rsid w:val="007E203C"/>
    <w:rsid w:val="007E27A1"/>
    <w:rsid w:val="007E624C"/>
    <w:rsid w:val="007E7268"/>
    <w:rsid w:val="007F0767"/>
    <w:rsid w:val="007F1DFA"/>
    <w:rsid w:val="007F2249"/>
    <w:rsid w:val="007F2C4B"/>
    <w:rsid w:val="007F5BCA"/>
    <w:rsid w:val="007F675B"/>
    <w:rsid w:val="00803B21"/>
    <w:rsid w:val="00804414"/>
    <w:rsid w:val="00804623"/>
    <w:rsid w:val="008105CC"/>
    <w:rsid w:val="0081178D"/>
    <w:rsid w:val="0081596E"/>
    <w:rsid w:val="0081650A"/>
    <w:rsid w:val="00823E08"/>
    <w:rsid w:val="0082471B"/>
    <w:rsid w:val="00827CAE"/>
    <w:rsid w:val="0083139F"/>
    <w:rsid w:val="0083300A"/>
    <w:rsid w:val="008430B6"/>
    <w:rsid w:val="00844AFF"/>
    <w:rsid w:val="008453ED"/>
    <w:rsid w:val="008473A2"/>
    <w:rsid w:val="0085234A"/>
    <w:rsid w:val="008523E4"/>
    <w:rsid w:val="008524AB"/>
    <w:rsid w:val="00854B84"/>
    <w:rsid w:val="00855CF7"/>
    <w:rsid w:val="00856528"/>
    <w:rsid w:val="00857509"/>
    <w:rsid w:val="00860A7A"/>
    <w:rsid w:val="0086121A"/>
    <w:rsid w:val="00861C99"/>
    <w:rsid w:val="00863198"/>
    <w:rsid w:val="00863FB7"/>
    <w:rsid w:val="00873705"/>
    <w:rsid w:val="00874249"/>
    <w:rsid w:val="00877562"/>
    <w:rsid w:val="008812FE"/>
    <w:rsid w:val="00891A46"/>
    <w:rsid w:val="00892DC8"/>
    <w:rsid w:val="008A0290"/>
    <w:rsid w:val="008A0CDF"/>
    <w:rsid w:val="008A132B"/>
    <w:rsid w:val="008A1FE7"/>
    <w:rsid w:val="008A31EA"/>
    <w:rsid w:val="008A4031"/>
    <w:rsid w:val="008A4F8D"/>
    <w:rsid w:val="008A57CD"/>
    <w:rsid w:val="008B0749"/>
    <w:rsid w:val="008B1480"/>
    <w:rsid w:val="008B3752"/>
    <w:rsid w:val="008B6623"/>
    <w:rsid w:val="008B6852"/>
    <w:rsid w:val="008B71B0"/>
    <w:rsid w:val="008B77F2"/>
    <w:rsid w:val="008C094C"/>
    <w:rsid w:val="008C0F6A"/>
    <w:rsid w:val="008C0FA9"/>
    <w:rsid w:val="008C12BD"/>
    <w:rsid w:val="008C5059"/>
    <w:rsid w:val="008C5CBC"/>
    <w:rsid w:val="008C6C5A"/>
    <w:rsid w:val="008D2C0B"/>
    <w:rsid w:val="008D32CD"/>
    <w:rsid w:val="008E14FE"/>
    <w:rsid w:val="008E1872"/>
    <w:rsid w:val="008E313A"/>
    <w:rsid w:val="008E498B"/>
    <w:rsid w:val="008E7C1D"/>
    <w:rsid w:val="008F4EE8"/>
    <w:rsid w:val="008F7926"/>
    <w:rsid w:val="00901441"/>
    <w:rsid w:val="00906A81"/>
    <w:rsid w:val="00907202"/>
    <w:rsid w:val="00911E23"/>
    <w:rsid w:val="00912390"/>
    <w:rsid w:val="00914AC7"/>
    <w:rsid w:val="00914D9B"/>
    <w:rsid w:val="00920400"/>
    <w:rsid w:val="009233E4"/>
    <w:rsid w:val="00923A38"/>
    <w:rsid w:val="00930617"/>
    <w:rsid w:val="009318FB"/>
    <w:rsid w:val="00933A29"/>
    <w:rsid w:val="00933D39"/>
    <w:rsid w:val="00934FE6"/>
    <w:rsid w:val="0093592C"/>
    <w:rsid w:val="00936731"/>
    <w:rsid w:val="00936745"/>
    <w:rsid w:val="009401FF"/>
    <w:rsid w:val="00940F52"/>
    <w:rsid w:val="00943C83"/>
    <w:rsid w:val="009441A8"/>
    <w:rsid w:val="009535D5"/>
    <w:rsid w:val="009543FA"/>
    <w:rsid w:val="00954674"/>
    <w:rsid w:val="00955B1B"/>
    <w:rsid w:val="009623FC"/>
    <w:rsid w:val="009625E8"/>
    <w:rsid w:val="00971FC4"/>
    <w:rsid w:val="00972364"/>
    <w:rsid w:val="00972DDF"/>
    <w:rsid w:val="0097589B"/>
    <w:rsid w:val="009762B1"/>
    <w:rsid w:val="00977B4F"/>
    <w:rsid w:val="00982CBC"/>
    <w:rsid w:val="00983D45"/>
    <w:rsid w:val="0098741A"/>
    <w:rsid w:val="009874BD"/>
    <w:rsid w:val="00987B17"/>
    <w:rsid w:val="00991DA2"/>
    <w:rsid w:val="0099509B"/>
    <w:rsid w:val="009A1212"/>
    <w:rsid w:val="009B1C14"/>
    <w:rsid w:val="009B1C7E"/>
    <w:rsid w:val="009B2312"/>
    <w:rsid w:val="009B2A5A"/>
    <w:rsid w:val="009B4221"/>
    <w:rsid w:val="009B5665"/>
    <w:rsid w:val="009B5D0D"/>
    <w:rsid w:val="009B6F0C"/>
    <w:rsid w:val="009C1766"/>
    <w:rsid w:val="009C2867"/>
    <w:rsid w:val="009C2D05"/>
    <w:rsid w:val="009C3B62"/>
    <w:rsid w:val="009C4C28"/>
    <w:rsid w:val="009C6F10"/>
    <w:rsid w:val="009D3A3D"/>
    <w:rsid w:val="009D3A85"/>
    <w:rsid w:val="009D7EAE"/>
    <w:rsid w:val="009E1F52"/>
    <w:rsid w:val="009E25C2"/>
    <w:rsid w:val="009E657E"/>
    <w:rsid w:val="009E68C3"/>
    <w:rsid w:val="009E7E65"/>
    <w:rsid w:val="009F1482"/>
    <w:rsid w:val="009F1E06"/>
    <w:rsid w:val="009F4EC0"/>
    <w:rsid w:val="009F507C"/>
    <w:rsid w:val="009F65C3"/>
    <w:rsid w:val="00A0311D"/>
    <w:rsid w:val="00A05D9E"/>
    <w:rsid w:val="00A0610A"/>
    <w:rsid w:val="00A06E8B"/>
    <w:rsid w:val="00A101D9"/>
    <w:rsid w:val="00A10BAE"/>
    <w:rsid w:val="00A129D3"/>
    <w:rsid w:val="00A153D6"/>
    <w:rsid w:val="00A1667F"/>
    <w:rsid w:val="00A16A46"/>
    <w:rsid w:val="00A3383E"/>
    <w:rsid w:val="00A375C2"/>
    <w:rsid w:val="00A376EC"/>
    <w:rsid w:val="00A400E4"/>
    <w:rsid w:val="00A426F6"/>
    <w:rsid w:val="00A43A2E"/>
    <w:rsid w:val="00A44306"/>
    <w:rsid w:val="00A456D9"/>
    <w:rsid w:val="00A50B38"/>
    <w:rsid w:val="00A52BEF"/>
    <w:rsid w:val="00A54B7A"/>
    <w:rsid w:val="00A5633D"/>
    <w:rsid w:val="00A56A9A"/>
    <w:rsid w:val="00A616C1"/>
    <w:rsid w:val="00A67C36"/>
    <w:rsid w:val="00A71EB1"/>
    <w:rsid w:val="00A745B6"/>
    <w:rsid w:val="00A75D74"/>
    <w:rsid w:val="00A85F49"/>
    <w:rsid w:val="00A85F4D"/>
    <w:rsid w:val="00A8631A"/>
    <w:rsid w:val="00A86701"/>
    <w:rsid w:val="00A872A2"/>
    <w:rsid w:val="00A91741"/>
    <w:rsid w:val="00A93EDC"/>
    <w:rsid w:val="00A94E5D"/>
    <w:rsid w:val="00A97269"/>
    <w:rsid w:val="00A97C9E"/>
    <w:rsid w:val="00AA2227"/>
    <w:rsid w:val="00AA3BDF"/>
    <w:rsid w:val="00AA6F25"/>
    <w:rsid w:val="00AB12FF"/>
    <w:rsid w:val="00AB3F01"/>
    <w:rsid w:val="00AB5032"/>
    <w:rsid w:val="00AB507B"/>
    <w:rsid w:val="00AC037E"/>
    <w:rsid w:val="00AC4C37"/>
    <w:rsid w:val="00AC4E12"/>
    <w:rsid w:val="00AC5304"/>
    <w:rsid w:val="00AC5FE2"/>
    <w:rsid w:val="00AC7001"/>
    <w:rsid w:val="00AC7507"/>
    <w:rsid w:val="00AD0C6A"/>
    <w:rsid w:val="00AD2403"/>
    <w:rsid w:val="00AD2579"/>
    <w:rsid w:val="00AD51E3"/>
    <w:rsid w:val="00AD6B1E"/>
    <w:rsid w:val="00AD74CB"/>
    <w:rsid w:val="00AE2FEF"/>
    <w:rsid w:val="00AE5886"/>
    <w:rsid w:val="00AE78F4"/>
    <w:rsid w:val="00AF14AC"/>
    <w:rsid w:val="00AF4202"/>
    <w:rsid w:val="00AF434B"/>
    <w:rsid w:val="00AF4CF6"/>
    <w:rsid w:val="00AF745F"/>
    <w:rsid w:val="00B04A06"/>
    <w:rsid w:val="00B04CD2"/>
    <w:rsid w:val="00B060B1"/>
    <w:rsid w:val="00B07099"/>
    <w:rsid w:val="00B1355E"/>
    <w:rsid w:val="00B1664A"/>
    <w:rsid w:val="00B16EA8"/>
    <w:rsid w:val="00B22086"/>
    <w:rsid w:val="00B22116"/>
    <w:rsid w:val="00B23638"/>
    <w:rsid w:val="00B266F1"/>
    <w:rsid w:val="00B26839"/>
    <w:rsid w:val="00B27AEE"/>
    <w:rsid w:val="00B30671"/>
    <w:rsid w:val="00B332F8"/>
    <w:rsid w:val="00B37CD0"/>
    <w:rsid w:val="00B4202B"/>
    <w:rsid w:val="00B421C9"/>
    <w:rsid w:val="00B4334F"/>
    <w:rsid w:val="00B46BE8"/>
    <w:rsid w:val="00B50F65"/>
    <w:rsid w:val="00B51A33"/>
    <w:rsid w:val="00B54BB6"/>
    <w:rsid w:val="00B61F35"/>
    <w:rsid w:val="00B639A4"/>
    <w:rsid w:val="00B64780"/>
    <w:rsid w:val="00B65443"/>
    <w:rsid w:val="00B70E05"/>
    <w:rsid w:val="00B73814"/>
    <w:rsid w:val="00B75A65"/>
    <w:rsid w:val="00B767FC"/>
    <w:rsid w:val="00B84C26"/>
    <w:rsid w:val="00B85724"/>
    <w:rsid w:val="00B91996"/>
    <w:rsid w:val="00B93A9B"/>
    <w:rsid w:val="00B941F9"/>
    <w:rsid w:val="00BA43CB"/>
    <w:rsid w:val="00BA79DB"/>
    <w:rsid w:val="00BB0E20"/>
    <w:rsid w:val="00BB20CE"/>
    <w:rsid w:val="00BB302F"/>
    <w:rsid w:val="00BB3E6F"/>
    <w:rsid w:val="00BB432D"/>
    <w:rsid w:val="00BB7CD9"/>
    <w:rsid w:val="00BC0695"/>
    <w:rsid w:val="00BC11A3"/>
    <w:rsid w:val="00BC2409"/>
    <w:rsid w:val="00BC735C"/>
    <w:rsid w:val="00BE59ED"/>
    <w:rsid w:val="00BE6E34"/>
    <w:rsid w:val="00BE6F00"/>
    <w:rsid w:val="00BE73B1"/>
    <w:rsid w:val="00BF15D0"/>
    <w:rsid w:val="00C0233B"/>
    <w:rsid w:val="00C026E3"/>
    <w:rsid w:val="00C0346F"/>
    <w:rsid w:val="00C03D39"/>
    <w:rsid w:val="00C14E8F"/>
    <w:rsid w:val="00C1595C"/>
    <w:rsid w:val="00C232FD"/>
    <w:rsid w:val="00C2351B"/>
    <w:rsid w:val="00C27BE2"/>
    <w:rsid w:val="00C3171B"/>
    <w:rsid w:val="00C34615"/>
    <w:rsid w:val="00C36B71"/>
    <w:rsid w:val="00C371D6"/>
    <w:rsid w:val="00C37C50"/>
    <w:rsid w:val="00C40FA3"/>
    <w:rsid w:val="00C44FF2"/>
    <w:rsid w:val="00C51AB7"/>
    <w:rsid w:val="00C544A8"/>
    <w:rsid w:val="00C6162F"/>
    <w:rsid w:val="00C70CCD"/>
    <w:rsid w:val="00C75BD1"/>
    <w:rsid w:val="00C75FD7"/>
    <w:rsid w:val="00C82782"/>
    <w:rsid w:val="00CA1A72"/>
    <w:rsid w:val="00CA1C2D"/>
    <w:rsid w:val="00CA66FE"/>
    <w:rsid w:val="00CB19D0"/>
    <w:rsid w:val="00CB398C"/>
    <w:rsid w:val="00CB5A5B"/>
    <w:rsid w:val="00CC1E9B"/>
    <w:rsid w:val="00CC4AB6"/>
    <w:rsid w:val="00CC5CD9"/>
    <w:rsid w:val="00CD0495"/>
    <w:rsid w:val="00CD0D7B"/>
    <w:rsid w:val="00CD138B"/>
    <w:rsid w:val="00CD31F7"/>
    <w:rsid w:val="00CD632B"/>
    <w:rsid w:val="00CD6550"/>
    <w:rsid w:val="00CE3492"/>
    <w:rsid w:val="00CE3A3D"/>
    <w:rsid w:val="00CE4672"/>
    <w:rsid w:val="00CE6D4C"/>
    <w:rsid w:val="00CF2386"/>
    <w:rsid w:val="00CF4BE9"/>
    <w:rsid w:val="00D00054"/>
    <w:rsid w:val="00D0097B"/>
    <w:rsid w:val="00D0704F"/>
    <w:rsid w:val="00D07D51"/>
    <w:rsid w:val="00D11A76"/>
    <w:rsid w:val="00D15621"/>
    <w:rsid w:val="00D21F88"/>
    <w:rsid w:val="00D23405"/>
    <w:rsid w:val="00D26DD3"/>
    <w:rsid w:val="00D3078E"/>
    <w:rsid w:val="00D31813"/>
    <w:rsid w:val="00D50532"/>
    <w:rsid w:val="00D538A5"/>
    <w:rsid w:val="00D53CAF"/>
    <w:rsid w:val="00D611F1"/>
    <w:rsid w:val="00D62172"/>
    <w:rsid w:val="00D63DEB"/>
    <w:rsid w:val="00D64397"/>
    <w:rsid w:val="00D64E2B"/>
    <w:rsid w:val="00D64F4A"/>
    <w:rsid w:val="00D67BF3"/>
    <w:rsid w:val="00D72D87"/>
    <w:rsid w:val="00D76274"/>
    <w:rsid w:val="00D771C4"/>
    <w:rsid w:val="00D81C10"/>
    <w:rsid w:val="00D92271"/>
    <w:rsid w:val="00D94B20"/>
    <w:rsid w:val="00D967C5"/>
    <w:rsid w:val="00DA186B"/>
    <w:rsid w:val="00DA3317"/>
    <w:rsid w:val="00DA5AB8"/>
    <w:rsid w:val="00DB1D15"/>
    <w:rsid w:val="00DB2896"/>
    <w:rsid w:val="00DC09C7"/>
    <w:rsid w:val="00DC1214"/>
    <w:rsid w:val="00DC1C38"/>
    <w:rsid w:val="00DC33D7"/>
    <w:rsid w:val="00DC4747"/>
    <w:rsid w:val="00DC48A0"/>
    <w:rsid w:val="00DD04BA"/>
    <w:rsid w:val="00DD11F1"/>
    <w:rsid w:val="00DD151F"/>
    <w:rsid w:val="00DD1C79"/>
    <w:rsid w:val="00DD210B"/>
    <w:rsid w:val="00DD464A"/>
    <w:rsid w:val="00DD5E33"/>
    <w:rsid w:val="00DE0472"/>
    <w:rsid w:val="00DE1CC6"/>
    <w:rsid w:val="00DE2060"/>
    <w:rsid w:val="00DE54DF"/>
    <w:rsid w:val="00DE739A"/>
    <w:rsid w:val="00DF14DD"/>
    <w:rsid w:val="00DF184A"/>
    <w:rsid w:val="00DF3DE6"/>
    <w:rsid w:val="00DF6B3C"/>
    <w:rsid w:val="00DF6D57"/>
    <w:rsid w:val="00DF7C07"/>
    <w:rsid w:val="00DF7EE2"/>
    <w:rsid w:val="00DF7FD7"/>
    <w:rsid w:val="00E0042A"/>
    <w:rsid w:val="00E013EA"/>
    <w:rsid w:val="00E017CA"/>
    <w:rsid w:val="00E030BD"/>
    <w:rsid w:val="00E03A93"/>
    <w:rsid w:val="00E03CE4"/>
    <w:rsid w:val="00E05A7C"/>
    <w:rsid w:val="00E10B75"/>
    <w:rsid w:val="00E10E19"/>
    <w:rsid w:val="00E11E57"/>
    <w:rsid w:val="00E16DCE"/>
    <w:rsid w:val="00E24D11"/>
    <w:rsid w:val="00E31B50"/>
    <w:rsid w:val="00E33384"/>
    <w:rsid w:val="00E33AFC"/>
    <w:rsid w:val="00E365D3"/>
    <w:rsid w:val="00E406A7"/>
    <w:rsid w:val="00E4361F"/>
    <w:rsid w:val="00E45BAA"/>
    <w:rsid w:val="00E46E30"/>
    <w:rsid w:val="00E46EA0"/>
    <w:rsid w:val="00E504B9"/>
    <w:rsid w:val="00E50E06"/>
    <w:rsid w:val="00E57198"/>
    <w:rsid w:val="00E57AD5"/>
    <w:rsid w:val="00E60BFA"/>
    <w:rsid w:val="00E65872"/>
    <w:rsid w:val="00E72564"/>
    <w:rsid w:val="00E74BC7"/>
    <w:rsid w:val="00E75DFF"/>
    <w:rsid w:val="00E771EB"/>
    <w:rsid w:val="00E80FB5"/>
    <w:rsid w:val="00E811C5"/>
    <w:rsid w:val="00E811CE"/>
    <w:rsid w:val="00E81926"/>
    <w:rsid w:val="00E822DF"/>
    <w:rsid w:val="00E82C88"/>
    <w:rsid w:val="00E840AA"/>
    <w:rsid w:val="00E84633"/>
    <w:rsid w:val="00E85E7D"/>
    <w:rsid w:val="00E86B45"/>
    <w:rsid w:val="00E90480"/>
    <w:rsid w:val="00E919D0"/>
    <w:rsid w:val="00E97D2E"/>
    <w:rsid w:val="00EA5EB2"/>
    <w:rsid w:val="00EA669C"/>
    <w:rsid w:val="00EB0866"/>
    <w:rsid w:val="00EB0E9A"/>
    <w:rsid w:val="00EB1916"/>
    <w:rsid w:val="00EB2651"/>
    <w:rsid w:val="00EB5FAA"/>
    <w:rsid w:val="00EB741E"/>
    <w:rsid w:val="00ED12E3"/>
    <w:rsid w:val="00ED2580"/>
    <w:rsid w:val="00ED7434"/>
    <w:rsid w:val="00ED78D5"/>
    <w:rsid w:val="00EE49D6"/>
    <w:rsid w:val="00EF0D04"/>
    <w:rsid w:val="00EF11CE"/>
    <w:rsid w:val="00EF17E2"/>
    <w:rsid w:val="00EF34F4"/>
    <w:rsid w:val="00EF3BB6"/>
    <w:rsid w:val="00F027FF"/>
    <w:rsid w:val="00F04965"/>
    <w:rsid w:val="00F04D99"/>
    <w:rsid w:val="00F05138"/>
    <w:rsid w:val="00F07557"/>
    <w:rsid w:val="00F10133"/>
    <w:rsid w:val="00F130C2"/>
    <w:rsid w:val="00F130E3"/>
    <w:rsid w:val="00F13F7E"/>
    <w:rsid w:val="00F14581"/>
    <w:rsid w:val="00F15C43"/>
    <w:rsid w:val="00F2016C"/>
    <w:rsid w:val="00F21139"/>
    <w:rsid w:val="00F23EA8"/>
    <w:rsid w:val="00F31551"/>
    <w:rsid w:val="00F3406E"/>
    <w:rsid w:val="00F3508A"/>
    <w:rsid w:val="00F35474"/>
    <w:rsid w:val="00F368F0"/>
    <w:rsid w:val="00F36D94"/>
    <w:rsid w:val="00F405F9"/>
    <w:rsid w:val="00F41048"/>
    <w:rsid w:val="00F423E1"/>
    <w:rsid w:val="00F42D96"/>
    <w:rsid w:val="00F4302D"/>
    <w:rsid w:val="00F45DE8"/>
    <w:rsid w:val="00F54B0B"/>
    <w:rsid w:val="00F6589F"/>
    <w:rsid w:val="00F67283"/>
    <w:rsid w:val="00F73B8F"/>
    <w:rsid w:val="00F7706D"/>
    <w:rsid w:val="00F81D50"/>
    <w:rsid w:val="00F83F55"/>
    <w:rsid w:val="00F8654F"/>
    <w:rsid w:val="00F86CC8"/>
    <w:rsid w:val="00F87C01"/>
    <w:rsid w:val="00F91552"/>
    <w:rsid w:val="00F917AD"/>
    <w:rsid w:val="00FA150C"/>
    <w:rsid w:val="00FA5CE3"/>
    <w:rsid w:val="00FA6C0A"/>
    <w:rsid w:val="00FB5967"/>
    <w:rsid w:val="00FB6389"/>
    <w:rsid w:val="00FB7143"/>
    <w:rsid w:val="00FC279E"/>
    <w:rsid w:val="00FC5201"/>
    <w:rsid w:val="00FC5BFB"/>
    <w:rsid w:val="00FC63EB"/>
    <w:rsid w:val="00FC7F6D"/>
    <w:rsid w:val="00FD158A"/>
    <w:rsid w:val="00FD2140"/>
    <w:rsid w:val="00FD370A"/>
    <w:rsid w:val="00FD54D6"/>
    <w:rsid w:val="00FD5E25"/>
    <w:rsid w:val="00FE10F5"/>
    <w:rsid w:val="00FE58C0"/>
    <w:rsid w:val="00FE7CA3"/>
    <w:rsid w:val="00FE7D32"/>
    <w:rsid w:val="00FF2D4A"/>
    <w:rsid w:val="00FF4B5E"/>
    <w:rsid w:val="00FF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5E1A7F"/>
  <w15:chartTrackingRefBased/>
  <w15:docId w15:val="{4384ACF6-2113-44E6-B3B9-D082DDB41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65808"/>
    <w:rPr>
      <w:rFonts w:ascii="CG Times" w:hAnsi="CG Times"/>
      <w:sz w:val="21"/>
    </w:rPr>
  </w:style>
  <w:style w:type="paragraph" w:styleId="Kop1">
    <w:name w:val="heading 1"/>
    <w:basedOn w:val="Standaard"/>
    <w:next w:val="Standaard"/>
    <w:qFormat/>
    <w:rsid w:val="00165808"/>
    <w:pPr>
      <w:keepNext/>
      <w:spacing w:line="295" w:lineRule="exact"/>
      <w:jc w:val="both"/>
      <w:outlineLvl w:val="0"/>
    </w:pPr>
    <w:rPr>
      <w:b/>
      <w:i/>
      <w:sz w:val="24"/>
    </w:rPr>
  </w:style>
  <w:style w:type="paragraph" w:styleId="Kop2">
    <w:name w:val="heading 2"/>
    <w:basedOn w:val="Standaard"/>
    <w:next w:val="Standaard"/>
    <w:qFormat/>
    <w:rsid w:val="00165808"/>
    <w:pPr>
      <w:keepNext/>
      <w:spacing w:line="295" w:lineRule="exact"/>
      <w:jc w:val="both"/>
      <w:outlineLvl w:val="1"/>
    </w:pPr>
    <w:rPr>
      <w:b/>
      <w:i/>
      <w:sz w:val="30"/>
    </w:rPr>
  </w:style>
  <w:style w:type="paragraph" w:styleId="Kop3">
    <w:name w:val="heading 3"/>
    <w:basedOn w:val="Standaard"/>
    <w:next w:val="Standaard"/>
    <w:qFormat/>
    <w:rsid w:val="003018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rsid w:val="0030189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2C2E8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rsid w:val="00165808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165808"/>
    <w:pPr>
      <w:tabs>
        <w:tab w:val="center" w:pos="4536"/>
        <w:tab w:val="right" w:pos="9072"/>
      </w:tabs>
    </w:pPr>
  </w:style>
  <w:style w:type="character" w:styleId="Hyperlink">
    <w:name w:val="Hyperlink"/>
    <w:rsid w:val="00165808"/>
    <w:rPr>
      <w:color w:val="0000FF"/>
      <w:u w:val="single"/>
    </w:rPr>
  </w:style>
  <w:style w:type="character" w:styleId="Paginanummer">
    <w:name w:val="page number"/>
    <w:basedOn w:val="Standaardalinea-lettertype"/>
    <w:rsid w:val="00165808"/>
  </w:style>
  <w:style w:type="paragraph" w:styleId="Plattetekst">
    <w:name w:val="Body Text"/>
    <w:basedOn w:val="Standaard"/>
    <w:rsid w:val="00301899"/>
    <w:pPr>
      <w:suppressAutoHyphens/>
      <w:ind w:right="567"/>
    </w:pPr>
    <w:rPr>
      <w:rFonts w:ascii="Times New Roman" w:hAnsi="Times New Roman"/>
      <w:lang w:val="en-US" w:eastAsia="ar-SA"/>
    </w:rPr>
  </w:style>
  <w:style w:type="paragraph" w:styleId="Lijst">
    <w:name w:val="List"/>
    <w:basedOn w:val="Standaard"/>
    <w:rsid w:val="00301899"/>
    <w:pPr>
      <w:widowControl w:val="0"/>
      <w:suppressAutoHyphens/>
      <w:autoSpaceDE w:val="0"/>
      <w:jc w:val="both"/>
    </w:pPr>
    <w:rPr>
      <w:rFonts w:ascii="Times New Roman" w:hAnsi="Times New Roman"/>
      <w:sz w:val="20"/>
      <w:lang w:eastAsia="ar-SA"/>
    </w:rPr>
  </w:style>
  <w:style w:type="paragraph" w:customStyle="1" w:styleId="huisstijl">
    <w:name w:val="huisstijl"/>
    <w:basedOn w:val="Standaard"/>
    <w:rsid w:val="00301899"/>
    <w:pPr>
      <w:suppressAutoHyphens/>
      <w:spacing w:line="295" w:lineRule="exact"/>
      <w:jc w:val="both"/>
    </w:pPr>
    <w:rPr>
      <w:lang w:eastAsia="ar-SA"/>
    </w:rPr>
  </w:style>
  <w:style w:type="table" w:styleId="Tabelraster">
    <w:name w:val="Table Grid"/>
    <w:basedOn w:val="Standaardtabel"/>
    <w:rsid w:val="0030189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structuur">
    <w:name w:val="Document Map"/>
    <w:basedOn w:val="Standaard"/>
    <w:semiHidden/>
    <w:rsid w:val="000A4F4C"/>
    <w:pPr>
      <w:shd w:val="clear" w:color="auto" w:fill="000080"/>
    </w:pPr>
    <w:rPr>
      <w:rFonts w:ascii="Tahoma" w:hAnsi="Tahoma" w:cs="Tahoma"/>
      <w:sz w:val="20"/>
    </w:rPr>
  </w:style>
  <w:style w:type="character" w:customStyle="1" w:styleId="KoptekstChar">
    <w:name w:val="Koptekst Char"/>
    <w:link w:val="Koptekst"/>
    <w:uiPriority w:val="99"/>
    <w:rsid w:val="007B04E3"/>
    <w:rPr>
      <w:rFonts w:ascii="CG Times" w:hAnsi="CG Times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034339e-054c-4ee4-9467-c9607840ee4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403A57F599AE418DF0CBE8A02DD215" ma:contentTypeVersion="11" ma:contentTypeDescription="Een nieuw document maken." ma:contentTypeScope="" ma:versionID="a1b496d452bc79d5832d8af34d57261d">
  <xsd:schema xmlns:xsd="http://www.w3.org/2001/XMLSchema" xmlns:xs="http://www.w3.org/2001/XMLSchema" xmlns:p="http://schemas.microsoft.com/office/2006/metadata/properties" xmlns:ns2="9034339e-054c-4ee4-9467-c9607840ee4a" xmlns:ns3="d3295e35-442c-4ce2-b529-5faf406e3162" targetNamespace="http://schemas.microsoft.com/office/2006/metadata/properties" ma:root="true" ma:fieldsID="93b5025dc805fa19cb24928d32ccc92a" ns2:_="" ns3:_="">
    <xsd:import namespace="9034339e-054c-4ee4-9467-c9607840ee4a"/>
    <xsd:import namespace="d3295e35-442c-4ce2-b529-5faf406e31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4339e-054c-4ee4-9467-c9607840ee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9425299e-845a-454a-9b50-91f6646266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bjectDetectorVersions" ma:index="1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295e35-442c-4ce2-b529-5faf406e316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6EFCF-0F5A-49C4-87F9-75345D8A32AC}">
  <ds:schemaRefs>
    <ds:schemaRef ds:uri="http://schemas.openxmlformats.org/package/2006/metadata/core-properties"/>
    <ds:schemaRef ds:uri="d3295e35-442c-4ce2-b529-5faf406e3162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9034339e-054c-4ee4-9467-c9607840ee4a"/>
  </ds:schemaRefs>
</ds:datastoreItem>
</file>

<file path=customXml/itemProps2.xml><?xml version="1.0" encoding="utf-8"?>
<ds:datastoreItem xmlns:ds="http://schemas.openxmlformats.org/officeDocument/2006/customXml" ds:itemID="{3280A531-588C-48F5-AF31-0A294F1C1A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221261-129C-4FCD-AB84-CB46DB96B1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34339e-054c-4ee4-9467-c9607840ee4a"/>
    <ds:schemaRef ds:uri="d3295e35-442c-4ce2-b529-5faf406e31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9DC21C-4028-4231-8324-13AD87393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Toelichting op de aanvraag herregistratie Kinder- en Jeugdpsychologen</vt:lpstr>
    </vt:vector>
  </TitlesOfParts>
  <Company>NIP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Toelichting op de aanvraag herregistratie Kinder- en Jeugdpsychologen</dc:title>
  <dc:subject/>
  <dc:creator>sonja</dc:creator>
  <cp:keywords/>
  <dc:description/>
  <cp:lastModifiedBy>Arlette Neuteboom</cp:lastModifiedBy>
  <cp:revision>6</cp:revision>
  <cp:lastPrinted>2008-07-22T08:07:00Z</cp:lastPrinted>
  <dcterms:created xsi:type="dcterms:W3CDTF">2022-09-26T13:49:00Z</dcterms:created>
  <dcterms:modified xsi:type="dcterms:W3CDTF">2023-08-10T08:45:00Z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0x010100B6403A57F599AE418DF0CBE8A02DD215</vt:lpwstr>
  </property>
  <property fmtid="{D5CDD505-2E9C-101B-9397-08002B2CF9AE}" pid="3" name="Order">
    <vt:r8>252800</vt:r8>
  </property>
  <property fmtid="{D5CDD505-2E9C-101B-9397-08002B2CF9AE}" pid="4" name="MediaServiceImageTags">
    <vt:lpwstr/>
  </property>
</Properties>
</file>